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BE" w:rsidRDefault="001A4FBE" w:rsidP="008D052D">
      <w:pPr>
        <w:pStyle w:val="a3"/>
        <w:ind w:left="0"/>
      </w:pPr>
    </w:p>
    <w:p w:rsidR="001A4FBE" w:rsidRDefault="001A4FBE" w:rsidP="001A4FBE">
      <w:pPr>
        <w:jc w:val="center"/>
        <w:rPr>
          <w:sz w:val="24"/>
          <w:szCs w:val="24"/>
        </w:rPr>
      </w:pPr>
      <w:r w:rsidRPr="003D61BE">
        <w:rPr>
          <w:b/>
          <w:sz w:val="32"/>
          <w:szCs w:val="32"/>
        </w:rPr>
        <w:t>ΒΕΒΑΙΩΣΗ ΥΓΕΙΑΣ ΠΑΙΔΙΟΥ</w:t>
      </w:r>
      <w:r w:rsidRPr="003D61BE">
        <w:rPr>
          <w:b/>
          <w:sz w:val="32"/>
          <w:szCs w:val="32"/>
        </w:rPr>
        <w:br/>
      </w:r>
      <w:r w:rsidRPr="003D61BE">
        <w:rPr>
          <w:sz w:val="24"/>
          <w:szCs w:val="24"/>
        </w:rPr>
        <w:t xml:space="preserve"> (Να συμπληρωθεί από Παιδίατρο)</w:t>
      </w:r>
    </w:p>
    <w:p w:rsidR="008061E3" w:rsidRPr="006C3154" w:rsidRDefault="008061E3" w:rsidP="001A4FBE">
      <w:pPr>
        <w:jc w:val="center"/>
        <w:rPr>
          <w:sz w:val="24"/>
          <w:szCs w:val="24"/>
        </w:rPr>
      </w:pPr>
    </w:p>
    <w:p w:rsidR="001A4FBE" w:rsidRPr="004251AA" w:rsidRDefault="001A4FBE" w:rsidP="001A4FBE">
      <w:pPr>
        <w:ind w:left="360"/>
        <w:rPr>
          <w:sz w:val="24"/>
          <w:szCs w:val="24"/>
        </w:rPr>
      </w:pPr>
      <w:r w:rsidRPr="003D61BE">
        <w:rPr>
          <w:b/>
          <w:sz w:val="24"/>
          <w:szCs w:val="24"/>
        </w:rPr>
        <w:t>ΕΠΩΝΥΜΟ ΠΑΙΔΙΟΥ :</w:t>
      </w:r>
      <w:r w:rsidRPr="003D61BE">
        <w:rPr>
          <w:sz w:val="24"/>
          <w:szCs w:val="24"/>
        </w:rPr>
        <w:t>…………………………………………………………………</w:t>
      </w:r>
      <w:r w:rsidRPr="004251AA">
        <w:rPr>
          <w:sz w:val="24"/>
          <w:szCs w:val="24"/>
        </w:rPr>
        <w:t>….</w:t>
      </w:r>
    </w:p>
    <w:p w:rsidR="001A4FBE" w:rsidRPr="004251AA" w:rsidRDefault="001A4FBE" w:rsidP="001A4FB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ΟΝΟΜΑ ΠΑΙΔΙΟΥ</w:t>
      </w:r>
      <w:r w:rsidRPr="003D61BE">
        <w:rPr>
          <w:b/>
          <w:sz w:val="24"/>
          <w:szCs w:val="24"/>
        </w:rPr>
        <w:t>:</w:t>
      </w:r>
      <w:r w:rsidRPr="003D61BE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</w:t>
      </w:r>
      <w:r w:rsidRPr="004251AA">
        <w:rPr>
          <w:sz w:val="24"/>
          <w:szCs w:val="24"/>
        </w:rPr>
        <w:t>…</w:t>
      </w:r>
    </w:p>
    <w:p w:rsidR="001A4FBE" w:rsidRPr="004251AA" w:rsidRDefault="001A4FBE" w:rsidP="001A4FBE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ΗΜΕΡΟΜΗΝΙΑ ΓΕΝΝΗΣΗΣ</w:t>
      </w:r>
      <w:r w:rsidRPr="003D61BE">
        <w:rPr>
          <w:b/>
          <w:sz w:val="24"/>
          <w:szCs w:val="24"/>
        </w:rPr>
        <w:t>:</w:t>
      </w:r>
      <w:r w:rsidRPr="003D61BE">
        <w:rPr>
          <w:sz w:val="24"/>
          <w:szCs w:val="24"/>
        </w:rPr>
        <w:t>…………………………………………………………</w:t>
      </w:r>
      <w:r w:rsidRPr="004251AA">
        <w:rPr>
          <w:sz w:val="24"/>
          <w:szCs w:val="24"/>
        </w:rPr>
        <w:t>…</w:t>
      </w:r>
    </w:p>
    <w:p w:rsidR="001A4FBE" w:rsidRPr="00C95062" w:rsidRDefault="001A4FBE" w:rsidP="001A4FB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A4FBE" w:rsidRPr="00C95062" w:rsidRDefault="001A4FBE" w:rsidP="001A4FBE">
      <w:pPr>
        <w:autoSpaceDE w:val="0"/>
        <w:autoSpaceDN w:val="0"/>
        <w:adjustRightInd w:val="0"/>
        <w:spacing w:line="360" w:lineRule="auto"/>
        <w:ind w:firstLine="142"/>
        <w:rPr>
          <w:color w:val="000000"/>
          <w:sz w:val="24"/>
          <w:szCs w:val="24"/>
        </w:rPr>
      </w:pPr>
      <w:r w:rsidRPr="004251AA">
        <w:rPr>
          <w:b/>
          <w:bCs/>
          <w:color w:val="000000"/>
          <w:sz w:val="24"/>
          <w:szCs w:val="24"/>
        </w:rPr>
        <w:t xml:space="preserve">1 </w:t>
      </w:r>
      <w:r w:rsidRPr="00C95062">
        <w:rPr>
          <w:b/>
          <w:bCs/>
          <w:color w:val="000000"/>
          <w:sz w:val="24"/>
          <w:szCs w:val="24"/>
        </w:rPr>
        <w:t xml:space="preserve"> Ψ</w:t>
      </w:r>
      <w:r w:rsidRPr="004251AA">
        <w:rPr>
          <w:b/>
          <w:bCs/>
          <w:color w:val="000000"/>
          <w:sz w:val="24"/>
          <w:szCs w:val="24"/>
        </w:rPr>
        <w:t>ΥΧΟΚΙΝΗΤΙΚΗ ΑΝΑΠΤΥΞΗ :</w:t>
      </w:r>
    </w:p>
    <w:p w:rsidR="001A4FBE" w:rsidRPr="004251AA" w:rsidRDefault="001A4FBE" w:rsidP="001A4FBE">
      <w:pPr>
        <w:spacing w:line="360" w:lineRule="auto"/>
        <w:rPr>
          <w:color w:val="000000"/>
          <w:sz w:val="24"/>
          <w:szCs w:val="24"/>
        </w:rPr>
      </w:pPr>
      <w:r w:rsidRPr="004251AA">
        <w:rPr>
          <w:color w:val="000000"/>
          <w:sz w:val="24"/>
          <w:szCs w:val="24"/>
        </w:rPr>
        <w:t xml:space="preserve">   Εκτίμηση του παιδιού που αφορά στην επικοινωνιακή του ικανότητα: ………………………………………………………………………………………………………………</w:t>
      </w:r>
    </w:p>
    <w:p w:rsidR="001A4FBE" w:rsidRPr="004251AA" w:rsidRDefault="001A4FBE" w:rsidP="001A4FBE">
      <w:pPr>
        <w:spacing w:line="360" w:lineRule="auto"/>
        <w:rPr>
          <w:color w:val="000000"/>
          <w:sz w:val="24"/>
          <w:szCs w:val="24"/>
        </w:rPr>
      </w:pPr>
      <w:r w:rsidRPr="004251AA">
        <w:rPr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1A4FBE" w:rsidRPr="004251AA" w:rsidRDefault="001A4FBE" w:rsidP="001A4FBE">
      <w:pPr>
        <w:pStyle w:val="a5"/>
        <w:numPr>
          <w:ilvl w:val="0"/>
          <w:numId w:val="5"/>
        </w:numPr>
        <w:spacing w:line="360" w:lineRule="auto"/>
        <w:ind w:left="426" w:hanging="284"/>
        <w:rPr>
          <w:sz w:val="24"/>
          <w:szCs w:val="24"/>
        </w:rPr>
      </w:pPr>
      <w:r w:rsidRPr="004251AA">
        <w:rPr>
          <w:b/>
          <w:sz w:val="24"/>
          <w:szCs w:val="24"/>
        </w:rPr>
        <w:t xml:space="preserve">ΑΛΛΕΡΓΙΚΕΣ </w:t>
      </w:r>
      <w:proofErr w:type="spellStart"/>
      <w:r w:rsidRPr="004251AA">
        <w:rPr>
          <w:b/>
          <w:sz w:val="24"/>
          <w:szCs w:val="24"/>
        </w:rPr>
        <w:t>ΕΚΔΗΛΩΣΕΙΣ(</w:t>
      </w:r>
      <w:r w:rsidRPr="004251AA">
        <w:rPr>
          <w:sz w:val="24"/>
          <w:szCs w:val="24"/>
        </w:rPr>
        <w:t>Τροφέςκ.λ.π</w:t>
      </w:r>
      <w:proofErr w:type="spellEnd"/>
      <w:r w:rsidRPr="004251AA">
        <w:rPr>
          <w:sz w:val="24"/>
          <w:szCs w:val="24"/>
        </w:rPr>
        <w:t>.</w:t>
      </w:r>
      <w:r w:rsidRPr="004251AA">
        <w:rPr>
          <w:b/>
          <w:sz w:val="24"/>
          <w:szCs w:val="24"/>
        </w:rPr>
        <w:t xml:space="preserve">): </w:t>
      </w:r>
      <w:r w:rsidRPr="004251AA">
        <w:rPr>
          <w:sz w:val="24"/>
          <w:szCs w:val="24"/>
        </w:rPr>
        <w:t>………………………............................................   …………………………………………………………………………………………………………</w:t>
      </w:r>
    </w:p>
    <w:p w:rsidR="001A4FBE" w:rsidRPr="004251AA" w:rsidRDefault="001A4FBE" w:rsidP="001A4FBE">
      <w:pPr>
        <w:pStyle w:val="a5"/>
        <w:numPr>
          <w:ilvl w:val="0"/>
          <w:numId w:val="5"/>
        </w:numPr>
        <w:spacing w:line="360" w:lineRule="auto"/>
        <w:ind w:left="426" w:hanging="284"/>
        <w:rPr>
          <w:sz w:val="24"/>
          <w:szCs w:val="24"/>
        </w:rPr>
      </w:pPr>
      <w:r w:rsidRPr="004251AA">
        <w:rPr>
          <w:b/>
          <w:sz w:val="24"/>
          <w:szCs w:val="24"/>
        </w:rPr>
        <w:t xml:space="preserve">Έχει Έλλειψη G6PD:     </w:t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709"/>
      </w:tblGrid>
      <w:tr w:rsidR="001A4FBE" w:rsidRPr="001529CB" w:rsidTr="00E90338">
        <w:tc>
          <w:tcPr>
            <w:tcW w:w="850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567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ΟΧΙ</w:t>
            </w:r>
          </w:p>
        </w:tc>
        <w:tc>
          <w:tcPr>
            <w:tcW w:w="709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A4FBE" w:rsidRPr="003F49C2" w:rsidRDefault="001A4FBE" w:rsidP="001A4FBE">
      <w:pPr>
        <w:rPr>
          <w:sz w:val="24"/>
          <w:szCs w:val="24"/>
        </w:rPr>
      </w:pPr>
    </w:p>
    <w:p w:rsidR="001A4FBE" w:rsidRPr="001529CB" w:rsidRDefault="001A4FBE" w:rsidP="001A4FBE">
      <w:pPr>
        <w:pStyle w:val="a5"/>
        <w:numPr>
          <w:ilvl w:val="0"/>
          <w:numId w:val="5"/>
        </w:numPr>
        <w:suppressAutoHyphens w:val="0"/>
        <w:spacing w:after="200" w:line="276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Y</w:t>
      </w:r>
      <w:proofErr w:type="spellStart"/>
      <w:r>
        <w:rPr>
          <w:b/>
          <w:sz w:val="24"/>
          <w:szCs w:val="24"/>
        </w:rPr>
        <w:t>πάρχει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επεισόδιοπυρετικών</w:t>
      </w:r>
      <w:proofErr w:type="spellEnd"/>
      <w:r>
        <w:rPr>
          <w:b/>
          <w:sz w:val="24"/>
          <w:szCs w:val="24"/>
        </w:rPr>
        <w:t xml:space="preserve"> σπασμών</w:t>
      </w:r>
      <w:r w:rsidRPr="003F49C2">
        <w:rPr>
          <w:b/>
          <w:sz w:val="24"/>
          <w:szCs w:val="24"/>
        </w:rPr>
        <w:t xml:space="preserve">: </w:t>
      </w: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709"/>
      </w:tblGrid>
      <w:tr w:rsidR="001A4FBE" w:rsidRPr="001529CB" w:rsidTr="00E90338">
        <w:tc>
          <w:tcPr>
            <w:tcW w:w="850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567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ΟΧΙ</w:t>
            </w:r>
          </w:p>
        </w:tc>
        <w:tc>
          <w:tcPr>
            <w:tcW w:w="709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A4FBE" w:rsidRPr="003F49C2" w:rsidRDefault="001A4FBE" w:rsidP="001A4FBE">
      <w:pPr>
        <w:pStyle w:val="a5"/>
        <w:rPr>
          <w:b/>
          <w:sz w:val="24"/>
          <w:szCs w:val="24"/>
        </w:rPr>
      </w:pPr>
    </w:p>
    <w:p w:rsidR="001A4FBE" w:rsidRPr="004251AA" w:rsidRDefault="001A4FBE" w:rsidP="001A4FBE">
      <w:pPr>
        <w:pStyle w:val="a5"/>
        <w:rPr>
          <w:b/>
          <w:sz w:val="24"/>
          <w:szCs w:val="24"/>
        </w:rPr>
      </w:pPr>
    </w:p>
    <w:p w:rsidR="001A4FBE" w:rsidRPr="004251AA" w:rsidRDefault="001A4FBE" w:rsidP="001A4FBE">
      <w:pPr>
        <w:rPr>
          <w:sz w:val="24"/>
          <w:szCs w:val="24"/>
        </w:rPr>
      </w:pPr>
    </w:p>
    <w:p w:rsidR="001A4FBE" w:rsidRPr="0096315D" w:rsidRDefault="001A4FBE" w:rsidP="001A4FBE">
      <w:pPr>
        <w:pStyle w:val="a5"/>
        <w:numPr>
          <w:ilvl w:val="0"/>
          <w:numId w:val="5"/>
        </w:numPr>
        <w:suppressAutoHyphens w:val="0"/>
        <w:spacing w:after="200" w:line="276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ΦΥΜΑΤΙΝΟΑΝΤΙΔΡΑΣΗ </w:t>
      </w:r>
      <w:r>
        <w:rPr>
          <w:b/>
          <w:sz w:val="24"/>
          <w:szCs w:val="24"/>
          <w:lang w:val="en-US"/>
        </w:rPr>
        <w:t>MANTOUX</w:t>
      </w:r>
      <w:r w:rsidRPr="004251AA">
        <w:rPr>
          <w:b/>
          <w:sz w:val="24"/>
          <w:szCs w:val="24"/>
        </w:rPr>
        <w:t>(</w:t>
      </w:r>
      <w:r w:rsidRPr="0096315D">
        <w:rPr>
          <w:sz w:val="24"/>
          <w:szCs w:val="24"/>
        </w:rPr>
        <w:t>πρόσφατη</w:t>
      </w:r>
      <w:r w:rsidRPr="004251AA">
        <w:rPr>
          <w:b/>
          <w:sz w:val="24"/>
          <w:szCs w:val="24"/>
        </w:rPr>
        <w:t>):</w: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2127"/>
        <w:gridCol w:w="771"/>
        <w:gridCol w:w="1922"/>
        <w:gridCol w:w="709"/>
      </w:tblGrid>
      <w:tr w:rsidR="001A4FBE" w:rsidRPr="001529CB" w:rsidTr="00E90338">
        <w:tc>
          <w:tcPr>
            <w:tcW w:w="2127" w:type="dxa"/>
          </w:tcPr>
          <w:p w:rsidR="001A4FBE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ΑΡΝΗΤΙΚΗ   </w:t>
            </w:r>
          </w:p>
        </w:tc>
        <w:tc>
          <w:tcPr>
            <w:tcW w:w="771" w:type="dxa"/>
          </w:tcPr>
          <w:p w:rsidR="001A4FBE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ΘΕΤΙΚΗ</w:t>
            </w:r>
          </w:p>
        </w:tc>
        <w:tc>
          <w:tcPr>
            <w:tcW w:w="709" w:type="dxa"/>
          </w:tcPr>
          <w:p w:rsidR="001A4FBE" w:rsidRPr="001529CB" w:rsidRDefault="001A4FBE" w:rsidP="00E9033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A4FBE" w:rsidRPr="0096315D" w:rsidRDefault="001A4FBE" w:rsidP="001A4FBE">
      <w:pPr>
        <w:rPr>
          <w:sz w:val="24"/>
          <w:szCs w:val="24"/>
          <w:lang w:val="en-US"/>
        </w:rPr>
      </w:pPr>
    </w:p>
    <w:p w:rsidR="001A4FBE" w:rsidRPr="004251AA" w:rsidRDefault="001A4FBE" w:rsidP="001A4FBE">
      <w:pPr>
        <w:pStyle w:val="a5"/>
        <w:numPr>
          <w:ilvl w:val="0"/>
          <w:numId w:val="5"/>
        </w:numPr>
        <w:suppressAutoHyphens w:val="0"/>
        <w:spacing w:after="200" w:line="276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Εμβολιασμός με το εμβόλιο της ιλαράς- ερυθράς- παρωτίτιδας(ΜΜ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</w:rPr>
        <w:t>)</w:t>
      </w:r>
      <w:r w:rsidRPr="00FB1631">
        <w:rPr>
          <w:b/>
          <w:sz w:val="24"/>
          <w:szCs w:val="24"/>
        </w:rPr>
        <w:t>: …………</w:t>
      </w:r>
      <w:r w:rsidRPr="004251AA">
        <w:rPr>
          <w:b/>
          <w:sz w:val="24"/>
          <w:szCs w:val="24"/>
        </w:rPr>
        <w:t>………</w:t>
      </w:r>
      <w:r w:rsidRPr="00FB1631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</w:t>
      </w:r>
      <w:r w:rsidRPr="004251AA">
        <w:rPr>
          <w:b/>
          <w:sz w:val="24"/>
          <w:szCs w:val="24"/>
        </w:rPr>
        <w:t>.</w:t>
      </w:r>
    </w:p>
    <w:p w:rsidR="001A4FBE" w:rsidRPr="004251AA" w:rsidRDefault="001A4FBE" w:rsidP="001A4FBE">
      <w:pPr>
        <w:pStyle w:val="a5"/>
        <w:numPr>
          <w:ilvl w:val="0"/>
          <w:numId w:val="5"/>
        </w:numPr>
        <w:suppressAutoHyphens w:val="0"/>
        <w:spacing w:line="360" w:lineRule="auto"/>
        <w:ind w:left="426" w:hanging="284"/>
        <w:rPr>
          <w:sz w:val="24"/>
          <w:szCs w:val="24"/>
        </w:rPr>
      </w:pPr>
      <w:r w:rsidRPr="004251AA">
        <w:rPr>
          <w:b/>
          <w:sz w:val="24"/>
          <w:szCs w:val="24"/>
        </w:rPr>
        <w:t>ΑΛΛΕΣ ΠΑΡΑΤΗΡΗΣΕΙΣ</w:t>
      </w:r>
      <w:r w:rsidRPr="004251AA">
        <w:rPr>
          <w:b/>
          <w:sz w:val="24"/>
          <w:szCs w:val="24"/>
          <w:lang w:val="en-US"/>
        </w:rPr>
        <w:t xml:space="preserve">: </w:t>
      </w:r>
      <w:r w:rsidRPr="004251AA">
        <w:rPr>
          <w:sz w:val="24"/>
          <w:szCs w:val="24"/>
          <w:lang w:val="en-US"/>
        </w:rPr>
        <w:t>……………………………………………………………………</w:t>
      </w:r>
      <w:r>
        <w:rPr>
          <w:sz w:val="24"/>
          <w:szCs w:val="24"/>
          <w:lang w:val="en-US"/>
        </w:rPr>
        <w:t>…..</w:t>
      </w:r>
      <w:r w:rsidRPr="004251AA">
        <w:rPr>
          <w:sz w:val="24"/>
          <w:szCs w:val="24"/>
          <w:lang w:val="en-US"/>
        </w:rPr>
        <w:t>.</w:t>
      </w:r>
    </w:p>
    <w:p w:rsidR="001A4FBE" w:rsidRDefault="001A4FBE" w:rsidP="001A4FBE">
      <w:pPr>
        <w:pStyle w:val="a5"/>
        <w:spacing w:line="360" w:lineRule="auto"/>
        <w:ind w:left="0"/>
        <w:rPr>
          <w:sz w:val="24"/>
          <w:szCs w:val="24"/>
          <w:lang w:val="en-US"/>
        </w:rPr>
      </w:pPr>
      <w:r w:rsidRPr="0054026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………………………………….……………………………………</w:t>
      </w:r>
      <w:r w:rsidRPr="00540265">
        <w:rPr>
          <w:sz w:val="24"/>
          <w:szCs w:val="24"/>
        </w:rPr>
        <w:t>…………….........</w:t>
      </w:r>
    </w:p>
    <w:p w:rsidR="001A4FBE" w:rsidRPr="006C3154" w:rsidRDefault="001A4FBE" w:rsidP="001A4FBE">
      <w:pPr>
        <w:pStyle w:val="a5"/>
        <w:spacing w:line="360" w:lineRule="auto"/>
        <w:ind w:left="0"/>
        <w:rPr>
          <w:sz w:val="24"/>
          <w:szCs w:val="24"/>
          <w:lang w:val="en-US"/>
        </w:rPr>
      </w:pPr>
    </w:p>
    <w:p w:rsidR="001A4FBE" w:rsidRDefault="001A4FBE" w:rsidP="001A4FBE">
      <w:pPr>
        <w:spacing w:line="360" w:lineRule="auto"/>
        <w:jc w:val="both"/>
        <w:rPr>
          <w:sz w:val="24"/>
          <w:szCs w:val="24"/>
        </w:rPr>
      </w:pPr>
      <w:r w:rsidRPr="00540265">
        <w:rPr>
          <w:sz w:val="24"/>
          <w:szCs w:val="24"/>
        </w:rPr>
        <w:t xml:space="preserve">Ο / Η _____________________________________________________ είναι κλινικά υγιής, πλήρως εμβολιασμένος / η με τα εμβόλια που προβλέπονται κάθε φορά ανάλογα με την ηλικία του παιδιού και μπορεί να φιλοξενηθεί στον Παιδικό </w:t>
      </w:r>
      <w:r>
        <w:rPr>
          <w:sz w:val="24"/>
          <w:szCs w:val="24"/>
        </w:rPr>
        <w:t xml:space="preserve">ή Βρεφονηπιακό </w:t>
      </w:r>
      <w:r w:rsidRPr="00540265">
        <w:rPr>
          <w:sz w:val="24"/>
          <w:szCs w:val="24"/>
        </w:rPr>
        <w:t>Σταθμό</w:t>
      </w:r>
      <w:r>
        <w:rPr>
          <w:sz w:val="24"/>
          <w:szCs w:val="24"/>
        </w:rPr>
        <w:t xml:space="preserve"> και να συμμετέχει στις αθλητικές δραστηριότητες</w:t>
      </w:r>
      <w:r w:rsidRPr="00540265">
        <w:rPr>
          <w:sz w:val="24"/>
          <w:szCs w:val="24"/>
        </w:rPr>
        <w:t>.</w:t>
      </w:r>
    </w:p>
    <w:p w:rsidR="008061E3" w:rsidRDefault="008061E3" w:rsidP="001A4FBE">
      <w:pPr>
        <w:spacing w:line="360" w:lineRule="auto"/>
        <w:jc w:val="both"/>
        <w:rPr>
          <w:sz w:val="24"/>
          <w:szCs w:val="24"/>
        </w:rPr>
      </w:pPr>
    </w:p>
    <w:p w:rsidR="008061E3" w:rsidRPr="00540265" w:rsidRDefault="008061E3" w:rsidP="001A4FBE">
      <w:pPr>
        <w:spacing w:line="360" w:lineRule="auto"/>
        <w:jc w:val="both"/>
        <w:rPr>
          <w:sz w:val="24"/>
          <w:szCs w:val="24"/>
        </w:rPr>
      </w:pPr>
    </w:p>
    <w:p w:rsidR="001A4FBE" w:rsidRDefault="001A4FBE" w:rsidP="001A4FBE">
      <w:pPr>
        <w:spacing w:line="360" w:lineRule="auto"/>
        <w:jc w:val="center"/>
        <w:rPr>
          <w:sz w:val="24"/>
          <w:szCs w:val="24"/>
        </w:rPr>
      </w:pPr>
      <w:r w:rsidRPr="00540265">
        <w:rPr>
          <w:sz w:val="24"/>
          <w:szCs w:val="24"/>
        </w:rPr>
        <w:t>Ημερ</w:t>
      </w:r>
      <w:r>
        <w:rPr>
          <w:sz w:val="24"/>
          <w:szCs w:val="24"/>
        </w:rPr>
        <w:t xml:space="preserve">ομηνία ____/____/_____ </w:t>
      </w:r>
    </w:p>
    <w:p w:rsidR="008061E3" w:rsidRDefault="008061E3" w:rsidP="001A4FBE">
      <w:pPr>
        <w:jc w:val="center"/>
        <w:rPr>
          <w:sz w:val="24"/>
          <w:szCs w:val="24"/>
        </w:rPr>
      </w:pPr>
    </w:p>
    <w:p w:rsidR="008061E3" w:rsidRDefault="008061E3" w:rsidP="001A4FBE">
      <w:pPr>
        <w:jc w:val="center"/>
        <w:rPr>
          <w:sz w:val="24"/>
          <w:szCs w:val="24"/>
        </w:rPr>
      </w:pPr>
    </w:p>
    <w:p w:rsidR="001A4FBE" w:rsidRPr="00540265" w:rsidRDefault="001A4FBE" w:rsidP="001A4FBE">
      <w:pPr>
        <w:jc w:val="center"/>
        <w:rPr>
          <w:sz w:val="24"/>
          <w:szCs w:val="24"/>
        </w:rPr>
      </w:pPr>
      <w:r w:rsidRPr="00540265">
        <w:rPr>
          <w:sz w:val="24"/>
          <w:szCs w:val="24"/>
        </w:rPr>
        <w:t>Ο ΠΑΙΔΙΑΤΡΟΣ</w:t>
      </w:r>
    </w:p>
    <w:p w:rsidR="001A4FBE" w:rsidRPr="00000E6F" w:rsidRDefault="001A4FBE" w:rsidP="001A4FBE">
      <w:pPr>
        <w:jc w:val="center"/>
        <w:rPr>
          <w:sz w:val="24"/>
          <w:szCs w:val="24"/>
        </w:rPr>
      </w:pPr>
      <w:r>
        <w:rPr>
          <w:sz w:val="24"/>
          <w:szCs w:val="24"/>
        </w:rPr>
        <w:t>(Υπογραφή – Σ</w:t>
      </w:r>
      <w:r w:rsidRPr="00540265">
        <w:rPr>
          <w:sz w:val="24"/>
          <w:szCs w:val="24"/>
        </w:rPr>
        <w:t>φραγίδα</w:t>
      </w:r>
      <w:r>
        <w:rPr>
          <w:sz w:val="24"/>
          <w:szCs w:val="24"/>
        </w:rPr>
        <w:t>- Τηλέφωνο</w:t>
      </w:r>
      <w:r w:rsidRPr="00000E6F">
        <w:rPr>
          <w:sz w:val="24"/>
          <w:szCs w:val="24"/>
        </w:rPr>
        <w:t>)</w:t>
      </w:r>
    </w:p>
    <w:p w:rsidR="001A4FBE" w:rsidRDefault="001A4FBE" w:rsidP="008D052D">
      <w:pPr>
        <w:pStyle w:val="a3"/>
        <w:ind w:left="0"/>
      </w:pPr>
    </w:p>
    <w:p w:rsidR="001A4FBE" w:rsidRDefault="001A4FBE" w:rsidP="008D052D">
      <w:pPr>
        <w:pStyle w:val="a3"/>
        <w:ind w:left="0"/>
      </w:pPr>
    </w:p>
    <w:p w:rsidR="001A4FBE" w:rsidRDefault="001A4FBE" w:rsidP="008D052D">
      <w:pPr>
        <w:pStyle w:val="a3"/>
        <w:ind w:left="0"/>
      </w:pPr>
      <w:bookmarkStart w:id="0" w:name="_GoBack"/>
      <w:bookmarkEnd w:id="0"/>
    </w:p>
    <w:sectPr w:rsidR="001A4FBE" w:rsidSect="008D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040243"/>
    <w:multiLevelType w:val="hybridMultilevel"/>
    <w:tmpl w:val="E034BB78"/>
    <w:lvl w:ilvl="0" w:tplc="0408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BC3466A"/>
    <w:multiLevelType w:val="hybridMultilevel"/>
    <w:tmpl w:val="D5325A80"/>
    <w:lvl w:ilvl="0" w:tplc="CE96F1B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52D"/>
    <w:rsid w:val="00002AAA"/>
    <w:rsid w:val="000106FF"/>
    <w:rsid w:val="00013F55"/>
    <w:rsid w:val="00014288"/>
    <w:rsid w:val="0002558B"/>
    <w:rsid w:val="0005576F"/>
    <w:rsid w:val="00077544"/>
    <w:rsid w:val="0009273D"/>
    <w:rsid w:val="000E104B"/>
    <w:rsid w:val="001028D7"/>
    <w:rsid w:val="001057F5"/>
    <w:rsid w:val="001061AE"/>
    <w:rsid w:val="00124029"/>
    <w:rsid w:val="0013407D"/>
    <w:rsid w:val="00147549"/>
    <w:rsid w:val="00163F9D"/>
    <w:rsid w:val="00183F37"/>
    <w:rsid w:val="0018709D"/>
    <w:rsid w:val="001911DC"/>
    <w:rsid w:val="001A4FBE"/>
    <w:rsid w:val="001B45B5"/>
    <w:rsid w:val="001D1323"/>
    <w:rsid w:val="001E1067"/>
    <w:rsid w:val="00204443"/>
    <w:rsid w:val="00213E89"/>
    <w:rsid w:val="00225223"/>
    <w:rsid w:val="00226D14"/>
    <w:rsid w:val="002350A2"/>
    <w:rsid w:val="00244179"/>
    <w:rsid w:val="002676BA"/>
    <w:rsid w:val="00281F0B"/>
    <w:rsid w:val="00293B3C"/>
    <w:rsid w:val="00295B18"/>
    <w:rsid w:val="00296479"/>
    <w:rsid w:val="002A25E8"/>
    <w:rsid w:val="002C07A7"/>
    <w:rsid w:val="002C4127"/>
    <w:rsid w:val="002D1314"/>
    <w:rsid w:val="002D7D8A"/>
    <w:rsid w:val="00313C49"/>
    <w:rsid w:val="00315C59"/>
    <w:rsid w:val="00327995"/>
    <w:rsid w:val="003736D9"/>
    <w:rsid w:val="00375B59"/>
    <w:rsid w:val="003765AC"/>
    <w:rsid w:val="00383FFE"/>
    <w:rsid w:val="00392091"/>
    <w:rsid w:val="003B2D21"/>
    <w:rsid w:val="00400B88"/>
    <w:rsid w:val="00424B2C"/>
    <w:rsid w:val="00427365"/>
    <w:rsid w:val="004278DB"/>
    <w:rsid w:val="00431C83"/>
    <w:rsid w:val="00433E48"/>
    <w:rsid w:val="004436E6"/>
    <w:rsid w:val="00451085"/>
    <w:rsid w:val="00455AC8"/>
    <w:rsid w:val="004570AC"/>
    <w:rsid w:val="00463F04"/>
    <w:rsid w:val="00485A17"/>
    <w:rsid w:val="00492F82"/>
    <w:rsid w:val="004952BA"/>
    <w:rsid w:val="004B40E8"/>
    <w:rsid w:val="004B73D9"/>
    <w:rsid w:val="004C41BF"/>
    <w:rsid w:val="004D2D4C"/>
    <w:rsid w:val="00512673"/>
    <w:rsid w:val="00516E46"/>
    <w:rsid w:val="005220BD"/>
    <w:rsid w:val="005259F7"/>
    <w:rsid w:val="00541B65"/>
    <w:rsid w:val="005426C9"/>
    <w:rsid w:val="00567882"/>
    <w:rsid w:val="00577DAA"/>
    <w:rsid w:val="00581A69"/>
    <w:rsid w:val="00590F98"/>
    <w:rsid w:val="00592E5B"/>
    <w:rsid w:val="0059401E"/>
    <w:rsid w:val="00594934"/>
    <w:rsid w:val="005D2950"/>
    <w:rsid w:val="005E45C2"/>
    <w:rsid w:val="00606BDF"/>
    <w:rsid w:val="00610C5F"/>
    <w:rsid w:val="00616440"/>
    <w:rsid w:val="00643014"/>
    <w:rsid w:val="00650285"/>
    <w:rsid w:val="00651383"/>
    <w:rsid w:val="00655FE6"/>
    <w:rsid w:val="00667807"/>
    <w:rsid w:val="00682522"/>
    <w:rsid w:val="006927AE"/>
    <w:rsid w:val="006967E1"/>
    <w:rsid w:val="006A4D08"/>
    <w:rsid w:val="006A5941"/>
    <w:rsid w:val="006B78A1"/>
    <w:rsid w:val="006C66F9"/>
    <w:rsid w:val="006C7A26"/>
    <w:rsid w:val="006D21AE"/>
    <w:rsid w:val="006F1D06"/>
    <w:rsid w:val="006F54A6"/>
    <w:rsid w:val="006F60E3"/>
    <w:rsid w:val="007222EA"/>
    <w:rsid w:val="00737D66"/>
    <w:rsid w:val="00766036"/>
    <w:rsid w:val="007870E4"/>
    <w:rsid w:val="007A7338"/>
    <w:rsid w:val="007B2EFF"/>
    <w:rsid w:val="007B3E62"/>
    <w:rsid w:val="007E06A0"/>
    <w:rsid w:val="00805242"/>
    <w:rsid w:val="008061E3"/>
    <w:rsid w:val="00820FEC"/>
    <w:rsid w:val="008259DA"/>
    <w:rsid w:val="00840D65"/>
    <w:rsid w:val="00845C3A"/>
    <w:rsid w:val="00873FF5"/>
    <w:rsid w:val="0087609A"/>
    <w:rsid w:val="0087728C"/>
    <w:rsid w:val="00886F2D"/>
    <w:rsid w:val="008B3028"/>
    <w:rsid w:val="008C0AFE"/>
    <w:rsid w:val="008D052D"/>
    <w:rsid w:val="008D1B42"/>
    <w:rsid w:val="008E2F8A"/>
    <w:rsid w:val="008F4F52"/>
    <w:rsid w:val="00910572"/>
    <w:rsid w:val="00911CE5"/>
    <w:rsid w:val="009161C0"/>
    <w:rsid w:val="009302F5"/>
    <w:rsid w:val="00932C40"/>
    <w:rsid w:val="00934C4D"/>
    <w:rsid w:val="0093757A"/>
    <w:rsid w:val="00952AB3"/>
    <w:rsid w:val="00953799"/>
    <w:rsid w:val="00991C8B"/>
    <w:rsid w:val="009A57B1"/>
    <w:rsid w:val="009A62FD"/>
    <w:rsid w:val="009D4C0B"/>
    <w:rsid w:val="009E4A69"/>
    <w:rsid w:val="009E59B7"/>
    <w:rsid w:val="00A012A6"/>
    <w:rsid w:val="00A3222A"/>
    <w:rsid w:val="00A41078"/>
    <w:rsid w:val="00A53235"/>
    <w:rsid w:val="00A65B60"/>
    <w:rsid w:val="00A71609"/>
    <w:rsid w:val="00A8589B"/>
    <w:rsid w:val="00A90962"/>
    <w:rsid w:val="00A91703"/>
    <w:rsid w:val="00A9755F"/>
    <w:rsid w:val="00AA1BCB"/>
    <w:rsid w:val="00AA75F5"/>
    <w:rsid w:val="00AF52D6"/>
    <w:rsid w:val="00B00C17"/>
    <w:rsid w:val="00B20C73"/>
    <w:rsid w:val="00B27078"/>
    <w:rsid w:val="00B322C5"/>
    <w:rsid w:val="00B44373"/>
    <w:rsid w:val="00B4653B"/>
    <w:rsid w:val="00B51177"/>
    <w:rsid w:val="00B514C7"/>
    <w:rsid w:val="00B63BE8"/>
    <w:rsid w:val="00B77D47"/>
    <w:rsid w:val="00B8264A"/>
    <w:rsid w:val="00B84A96"/>
    <w:rsid w:val="00BA44F3"/>
    <w:rsid w:val="00BB0D7D"/>
    <w:rsid w:val="00BB25EE"/>
    <w:rsid w:val="00BB2974"/>
    <w:rsid w:val="00BB5423"/>
    <w:rsid w:val="00BC4B4F"/>
    <w:rsid w:val="00BC602C"/>
    <w:rsid w:val="00BD772C"/>
    <w:rsid w:val="00BE4882"/>
    <w:rsid w:val="00C10269"/>
    <w:rsid w:val="00C12A26"/>
    <w:rsid w:val="00C22FC4"/>
    <w:rsid w:val="00C33CEA"/>
    <w:rsid w:val="00C34CA1"/>
    <w:rsid w:val="00C357F2"/>
    <w:rsid w:val="00C4055F"/>
    <w:rsid w:val="00C45718"/>
    <w:rsid w:val="00CC4432"/>
    <w:rsid w:val="00CE1DD3"/>
    <w:rsid w:val="00CE4E56"/>
    <w:rsid w:val="00CF6D20"/>
    <w:rsid w:val="00D2387C"/>
    <w:rsid w:val="00D32452"/>
    <w:rsid w:val="00D35885"/>
    <w:rsid w:val="00D47F37"/>
    <w:rsid w:val="00D51989"/>
    <w:rsid w:val="00D63E0D"/>
    <w:rsid w:val="00D73DCD"/>
    <w:rsid w:val="00D808A4"/>
    <w:rsid w:val="00D95C76"/>
    <w:rsid w:val="00DA63EF"/>
    <w:rsid w:val="00DB75FC"/>
    <w:rsid w:val="00DD5C51"/>
    <w:rsid w:val="00DE3862"/>
    <w:rsid w:val="00DE390D"/>
    <w:rsid w:val="00DF1090"/>
    <w:rsid w:val="00DF1B89"/>
    <w:rsid w:val="00DF2F68"/>
    <w:rsid w:val="00DF3846"/>
    <w:rsid w:val="00E23919"/>
    <w:rsid w:val="00E3053D"/>
    <w:rsid w:val="00E479C5"/>
    <w:rsid w:val="00E531DD"/>
    <w:rsid w:val="00E60305"/>
    <w:rsid w:val="00E74623"/>
    <w:rsid w:val="00E74FD9"/>
    <w:rsid w:val="00E819BC"/>
    <w:rsid w:val="00EB0D79"/>
    <w:rsid w:val="00EB5D28"/>
    <w:rsid w:val="00EC21BC"/>
    <w:rsid w:val="00EC7DBD"/>
    <w:rsid w:val="00EF0BB6"/>
    <w:rsid w:val="00EF6C63"/>
    <w:rsid w:val="00F020D0"/>
    <w:rsid w:val="00F1037B"/>
    <w:rsid w:val="00F637C6"/>
    <w:rsid w:val="00F83623"/>
    <w:rsid w:val="00F83841"/>
    <w:rsid w:val="00F91E40"/>
    <w:rsid w:val="00F92335"/>
    <w:rsid w:val="00FA23D8"/>
    <w:rsid w:val="00FC1A26"/>
    <w:rsid w:val="00FC7C30"/>
    <w:rsid w:val="00FD0CD9"/>
    <w:rsid w:val="00FE507A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2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3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AF52D6"/>
    <w:pPr>
      <w:keepNext/>
      <w:widowControl w:val="0"/>
      <w:tabs>
        <w:tab w:val="num" w:pos="5760"/>
      </w:tabs>
      <w:ind w:left="2880" w:firstLine="720"/>
      <w:jc w:val="center"/>
      <w:outlineLvl w:val="7"/>
    </w:pPr>
    <w:rPr>
      <w:rFonts w:eastAsia="SimSun" w:cs="Tahoma"/>
      <w:b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8D052D"/>
    <w:pPr>
      <w:ind w:left="360"/>
      <w:jc w:val="both"/>
    </w:pPr>
    <w:rPr>
      <w:sz w:val="28"/>
    </w:rPr>
  </w:style>
  <w:style w:type="character" w:customStyle="1" w:styleId="Char">
    <w:name w:val="Σώμα κείμενου με εσοχή Char"/>
    <w:basedOn w:val="a0"/>
    <w:link w:val="a3"/>
    <w:semiHidden/>
    <w:rsid w:val="008D05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Σώμα κείμενου με εσοχή 21"/>
    <w:basedOn w:val="a"/>
    <w:rsid w:val="008D052D"/>
    <w:pPr>
      <w:tabs>
        <w:tab w:val="left" w:pos="1418"/>
      </w:tabs>
      <w:spacing w:line="240" w:lineRule="exact"/>
      <w:ind w:left="1418" w:hanging="1276"/>
      <w:jc w:val="both"/>
    </w:pPr>
    <w:rPr>
      <w:b/>
      <w:sz w:val="24"/>
      <w:szCs w:val="28"/>
    </w:rPr>
  </w:style>
  <w:style w:type="paragraph" w:customStyle="1" w:styleId="a4">
    <w:name w:val="Περιεχόμενα πίνακα"/>
    <w:basedOn w:val="a"/>
    <w:rsid w:val="008D052D"/>
    <w:pPr>
      <w:suppressLineNumbers/>
    </w:pPr>
  </w:style>
  <w:style w:type="paragraph" w:styleId="a5">
    <w:name w:val="List Paragraph"/>
    <w:basedOn w:val="a"/>
    <w:uiPriority w:val="34"/>
    <w:qFormat/>
    <w:rsid w:val="00E74FD9"/>
    <w:pPr>
      <w:ind w:left="720"/>
      <w:contextualSpacing/>
    </w:pPr>
  </w:style>
  <w:style w:type="table" w:styleId="a6">
    <w:name w:val="Table Grid"/>
    <w:basedOn w:val="a1"/>
    <w:uiPriority w:val="59"/>
    <w:rsid w:val="00E74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8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rsid w:val="00AF52D6"/>
    <w:rPr>
      <w:rFonts w:ascii="Times New Roman" w:eastAsia="SimSun" w:hAnsi="Times New Roman" w:cs="Tahoma"/>
      <w:b/>
      <w:kern w:val="2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AF52D6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577DA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77D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643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2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3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AF52D6"/>
    <w:pPr>
      <w:keepNext/>
      <w:widowControl w:val="0"/>
      <w:tabs>
        <w:tab w:val="num" w:pos="5760"/>
      </w:tabs>
      <w:ind w:left="2880" w:firstLine="720"/>
      <w:jc w:val="center"/>
      <w:outlineLvl w:val="7"/>
    </w:pPr>
    <w:rPr>
      <w:rFonts w:eastAsia="SimSun" w:cs="Tahoma"/>
      <w:b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8D052D"/>
    <w:pPr>
      <w:ind w:left="360"/>
      <w:jc w:val="both"/>
    </w:pPr>
    <w:rPr>
      <w:sz w:val="28"/>
    </w:rPr>
  </w:style>
  <w:style w:type="character" w:customStyle="1" w:styleId="Char">
    <w:name w:val="Σώμα κείμενου με εσοχή Char"/>
    <w:basedOn w:val="a0"/>
    <w:link w:val="a3"/>
    <w:semiHidden/>
    <w:rsid w:val="008D05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Σώμα κείμενου με εσοχή 21"/>
    <w:basedOn w:val="a"/>
    <w:rsid w:val="008D052D"/>
    <w:pPr>
      <w:tabs>
        <w:tab w:val="left" w:pos="1418"/>
      </w:tabs>
      <w:spacing w:line="240" w:lineRule="exact"/>
      <w:ind w:left="1418" w:hanging="1276"/>
      <w:jc w:val="both"/>
    </w:pPr>
    <w:rPr>
      <w:b/>
      <w:sz w:val="24"/>
      <w:szCs w:val="28"/>
    </w:rPr>
  </w:style>
  <w:style w:type="paragraph" w:customStyle="1" w:styleId="a4">
    <w:name w:val="Περιεχόμενα πίνακα"/>
    <w:basedOn w:val="a"/>
    <w:rsid w:val="008D052D"/>
    <w:pPr>
      <w:suppressLineNumbers/>
    </w:pPr>
  </w:style>
  <w:style w:type="paragraph" w:styleId="a5">
    <w:name w:val="List Paragraph"/>
    <w:basedOn w:val="a"/>
    <w:uiPriority w:val="34"/>
    <w:qFormat/>
    <w:rsid w:val="00E74FD9"/>
    <w:pPr>
      <w:ind w:left="720"/>
      <w:contextualSpacing/>
    </w:pPr>
  </w:style>
  <w:style w:type="table" w:styleId="a6">
    <w:name w:val="Table Grid"/>
    <w:basedOn w:val="a1"/>
    <w:uiPriority w:val="59"/>
    <w:rsid w:val="00E74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8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rsid w:val="00AF52D6"/>
    <w:rPr>
      <w:rFonts w:ascii="Times New Roman" w:eastAsia="SimSun" w:hAnsi="Times New Roman" w:cs="Tahoma"/>
      <w:b/>
      <w:kern w:val="2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AF52D6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577DA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77D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643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3A58-7C3A-43A9-BF5F-CA69493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paidikos artemida</dc:creator>
  <cp:lastModifiedBy>ΠΑΙΔΙΚΟΣ ΣΤΑΘΜΟΣ ΣΠΑΤΩΝ</cp:lastModifiedBy>
  <cp:revision>15</cp:revision>
  <cp:lastPrinted>2021-04-07T08:39:00Z</cp:lastPrinted>
  <dcterms:created xsi:type="dcterms:W3CDTF">2020-05-07T09:40:00Z</dcterms:created>
  <dcterms:modified xsi:type="dcterms:W3CDTF">2021-04-28T08:32:00Z</dcterms:modified>
</cp:coreProperties>
</file>