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D299" w14:textId="218DB10E" w:rsidR="0057249F" w:rsidRPr="00A95798" w:rsidRDefault="002B6247" w:rsidP="002B6247">
      <w:pPr>
        <w:spacing w:line="276" w:lineRule="auto"/>
        <w:rPr>
          <w:rFonts w:ascii="Calibri" w:hAnsi="Calibri" w:cs="Calibri"/>
          <w:b/>
          <w:bCs/>
          <w:sz w:val="20"/>
          <w:szCs w:val="20"/>
        </w:rPr>
      </w:pPr>
      <w:bookmarkStart w:id="0" w:name="_Hlk8057176"/>
      <w:r w:rsidRPr="002B6247">
        <w:rPr>
          <w:rFonts w:ascii="Calibri" w:eastAsia="Calibri" w:hAnsi="Calibri" w:cs="Times New Roman"/>
          <w:kern w:val="0"/>
          <w:sz w:val="20"/>
          <w:szCs w:val="20"/>
          <w:lang w:eastAsia="en-US" w:bidi="ar-SA"/>
        </w:rPr>
        <w:t xml:space="preserve">                                      </w:t>
      </w:r>
      <w:r w:rsidR="0057249F" w:rsidRPr="00A95798">
        <w:rPr>
          <w:rFonts w:ascii="Calibri" w:hAnsi="Calibri" w:cs="Calibri"/>
          <w:b/>
          <w:bCs/>
          <w:sz w:val="20"/>
          <w:szCs w:val="20"/>
        </w:rPr>
        <w:t>ΕΝΗΜΕΡΩΣΗ ΣΧΕΤΙΚΑ ΜΕ ΤΗΝ ΠΡΟΣΤΑΣΙΑ ΠΡΟΣΩΠΙΚΩΝ ΔΕΔΟΜΕΝΩΝ</w:t>
      </w:r>
    </w:p>
    <w:p w14:paraId="06900C1B" w14:textId="068511F1" w:rsidR="0057249F" w:rsidRPr="00A95798" w:rsidRDefault="003638D7" w:rsidP="00A95798">
      <w:pPr>
        <w:spacing w:line="276" w:lineRule="auto"/>
        <w:jc w:val="center"/>
        <w:rPr>
          <w:rFonts w:ascii="Calibri" w:hAnsi="Calibri" w:cs="Calibri"/>
          <w:b/>
          <w:bCs/>
          <w:sz w:val="20"/>
          <w:szCs w:val="20"/>
        </w:rPr>
      </w:pPr>
      <w:r w:rsidRPr="00A95798">
        <w:rPr>
          <w:rFonts w:ascii="Calibri" w:hAnsi="Calibri" w:cs="Calibri"/>
          <w:b/>
          <w:bCs/>
          <w:sz w:val="20"/>
          <w:szCs w:val="20"/>
        </w:rPr>
        <w:t>Διατήρησης Στοιχείων Μαθητών</w:t>
      </w:r>
      <w:bookmarkEnd w:id="0"/>
    </w:p>
    <w:p w14:paraId="5F2D1716" w14:textId="77777777" w:rsidR="0057249F" w:rsidRPr="00A95798" w:rsidRDefault="0057249F" w:rsidP="00A95798">
      <w:pPr>
        <w:spacing w:line="276" w:lineRule="auto"/>
        <w:jc w:val="center"/>
        <w:rPr>
          <w:rFonts w:ascii="Calibri" w:hAnsi="Calibri" w:cs="Calibri"/>
          <w:b/>
          <w:bCs/>
          <w:sz w:val="20"/>
          <w:szCs w:val="20"/>
        </w:rPr>
      </w:pPr>
    </w:p>
    <w:p w14:paraId="0673B451" w14:textId="4613A2B4" w:rsidR="0057249F" w:rsidRPr="00A95798" w:rsidRDefault="0057249F" w:rsidP="00A95798">
      <w:p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ab/>
        <w:t>Από την Παρασκευή  25 Μαΐου 2018 τέθηκε σε εφαρμογή ο Κανονισμός  ΕΕ 2016/679 για την Προστασία Προσωπικών Δεδομένων (</w:t>
      </w:r>
      <w:r w:rsidRPr="00A95798">
        <w:rPr>
          <w:rFonts w:ascii="Calibri" w:hAnsi="Calibri" w:cs="Calibri"/>
          <w:sz w:val="20"/>
          <w:szCs w:val="20"/>
          <w:lang w:val="en-US"/>
        </w:rPr>
        <w:t>GDPR</w:t>
      </w:r>
      <w:r w:rsidRPr="00A95798">
        <w:rPr>
          <w:rFonts w:ascii="Calibri" w:hAnsi="Calibri" w:cs="Calibri"/>
          <w:sz w:val="20"/>
          <w:szCs w:val="20"/>
        </w:rPr>
        <w:t xml:space="preserve">). </w:t>
      </w:r>
      <w:r w:rsidR="007D21AD">
        <w:rPr>
          <w:rFonts w:ascii="Calibri" w:hAnsi="Calibri" w:cs="Calibri"/>
          <w:sz w:val="20"/>
          <w:szCs w:val="20"/>
        </w:rPr>
        <w:t>Ο ΟΚΠΔΥ</w:t>
      </w:r>
      <w:r w:rsidRPr="00A95798">
        <w:rPr>
          <w:rFonts w:ascii="Calibri" w:hAnsi="Calibri" w:cs="Calibri"/>
          <w:sz w:val="20"/>
          <w:szCs w:val="20"/>
        </w:rPr>
        <w:t xml:space="preserve"> φροντίζει για το απόρρητο των προσωπικών δεδομένων, τόσο των παιδιών, όσο και των δικών σας. Για το</w:t>
      </w:r>
      <w:r w:rsidR="0009313B">
        <w:rPr>
          <w:rFonts w:ascii="Calibri" w:hAnsi="Calibri" w:cs="Calibri"/>
          <w:sz w:val="20"/>
          <w:szCs w:val="20"/>
        </w:rPr>
        <w:t>ν</w:t>
      </w:r>
      <w:r w:rsidRPr="00A95798">
        <w:rPr>
          <w:rFonts w:ascii="Calibri" w:hAnsi="Calibri" w:cs="Calibri"/>
          <w:sz w:val="20"/>
          <w:szCs w:val="20"/>
        </w:rPr>
        <w:t xml:space="preserve"> λόγο αυτό, προσαρμόζουμε τη λειτουργία μας στο νέο καθεστώς.</w:t>
      </w:r>
    </w:p>
    <w:p w14:paraId="6C92D7A1" w14:textId="5DE59259" w:rsidR="0057249F" w:rsidRPr="00A95798" w:rsidRDefault="0057249F" w:rsidP="00A95798">
      <w:p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ab/>
        <w:t>Τα στοιχεία σας δε διανέμονται σε τρίτους</w:t>
      </w:r>
      <w:r w:rsidR="0001049A">
        <w:rPr>
          <w:rFonts w:ascii="Calibri" w:hAnsi="Calibri" w:cs="Calibri"/>
          <w:sz w:val="20"/>
          <w:szCs w:val="20"/>
        </w:rPr>
        <w:t>.</w:t>
      </w:r>
      <w:r w:rsidR="00D71AE7" w:rsidRPr="00A95798">
        <w:rPr>
          <w:rFonts w:ascii="Calibri" w:hAnsi="Calibri" w:cs="Calibri"/>
          <w:sz w:val="20"/>
          <w:szCs w:val="20"/>
        </w:rPr>
        <w:tab/>
      </w:r>
      <w:r w:rsidRPr="00A95798">
        <w:rPr>
          <w:rFonts w:ascii="Calibri" w:hAnsi="Calibri" w:cs="Calibri"/>
          <w:sz w:val="20"/>
          <w:szCs w:val="20"/>
        </w:rPr>
        <w:t xml:space="preserve"> </w:t>
      </w:r>
    </w:p>
    <w:p w14:paraId="586730D3" w14:textId="77777777" w:rsidR="0057249F" w:rsidRPr="00A95798" w:rsidRDefault="0057249F" w:rsidP="00A95798">
      <w:pPr>
        <w:spacing w:before="100" w:beforeAutospacing="1" w:after="100" w:afterAutospacing="1" w:line="276" w:lineRule="auto"/>
        <w:jc w:val="both"/>
        <w:rPr>
          <w:rFonts w:ascii="Calibri" w:hAnsi="Calibri" w:cs="Calibri"/>
          <w:sz w:val="20"/>
          <w:szCs w:val="20"/>
        </w:rPr>
      </w:pPr>
      <w:r w:rsidRPr="00A95798">
        <w:rPr>
          <w:rFonts w:ascii="Calibri" w:hAnsi="Calibri" w:cs="Calibri"/>
          <w:b/>
          <w:bCs/>
          <w:sz w:val="20"/>
          <w:szCs w:val="20"/>
        </w:rPr>
        <w:t xml:space="preserve">Α. Κατηγορίες </w:t>
      </w:r>
      <w:r w:rsidR="00A15023" w:rsidRPr="00A95798">
        <w:rPr>
          <w:rFonts w:ascii="Calibri" w:hAnsi="Calibri" w:cs="Calibri"/>
          <w:b/>
          <w:bCs/>
          <w:sz w:val="20"/>
          <w:szCs w:val="20"/>
        </w:rPr>
        <w:t xml:space="preserve"> Προσωπικών </w:t>
      </w:r>
      <w:r w:rsidRPr="00A95798">
        <w:rPr>
          <w:rFonts w:ascii="Calibri" w:hAnsi="Calibri" w:cs="Calibri"/>
          <w:b/>
          <w:bCs/>
          <w:sz w:val="20"/>
          <w:szCs w:val="20"/>
        </w:rPr>
        <w:t>Δεδομένων που αποθηκεύουμε και επεξεργαζόμαστε</w:t>
      </w:r>
    </w:p>
    <w:p w14:paraId="09C8F9E1" w14:textId="77777777" w:rsidR="0057249F" w:rsidRPr="00A95798" w:rsidRDefault="00D71AE7" w:rsidP="00A95798">
      <w:pPr>
        <w:numPr>
          <w:ilvl w:val="0"/>
          <w:numId w:val="1"/>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Τα ατομικά</w:t>
      </w:r>
      <w:r w:rsidR="0057249F" w:rsidRPr="00A95798">
        <w:rPr>
          <w:rFonts w:ascii="Calibri" w:hAnsi="Calibri" w:cs="Calibri"/>
          <w:sz w:val="20"/>
          <w:szCs w:val="20"/>
        </w:rPr>
        <w:t xml:space="preserve"> στοιχεία του παιδιού σας (π.χ. Ονοματεπώνυμο, διεύθυνση κ</w:t>
      </w:r>
      <w:r w:rsidR="00A15023" w:rsidRPr="00A95798">
        <w:rPr>
          <w:rFonts w:ascii="Calibri" w:hAnsi="Calibri" w:cs="Calibri"/>
          <w:sz w:val="20"/>
          <w:szCs w:val="20"/>
        </w:rPr>
        <w:t xml:space="preserve">ατοικίας, πατρώνυμο, </w:t>
      </w:r>
      <w:r w:rsidR="0057249F" w:rsidRPr="00A95798">
        <w:rPr>
          <w:rFonts w:ascii="Calibri" w:hAnsi="Calibri" w:cs="Calibri"/>
          <w:sz w:val="20"/>
          <w:szCs w:val="20"/>
        </w:rPr>
        <w:t>θρήσκευμα, εθνικότητα κλπ)</w:t>
      </w:r>
    </w:p>
    <w:p w14:paraId="7E26DD70" w14:textId="77777777" w:rsidR="0057249F" w:rsidRPr="00A95798" w:rsidRDefault="00A15023" w:rsidP="00A95798">
      <w:pPr>
        <w:numPr>
          <w:ilvl w:val="0"/>
          <w:numId w:val="1"/>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 xml:space="preserve">Τα </w:t>
      </w:r>
      <w:r w:rsidR="00D71AE7" w:rsidRPr="00A95798">
        <w:rPr>
          <w:rFonts w:ascii="Calibri" w:hAnsi="Calibri" w:cs="Calibri"/>
          <w:sz w:val="20"/>
          <w:szCs w:val="20"/>
        </w:rPr>
        <w:t xml:space="preserve">ατομικά </w:t>
      </w:r>
      <w:r w:rsidR="0057249F" w:rsidRPr="00A95798">
        <w:rPr>
          <w:rFonts w:ascii="Calibri" w:hAnsi="Calibri" w:cs="Calibri"/>
          <w:sz w:val="20"/>
          <w:szCs w:val="20"/>
        </w:rPr>
        <w:t xml:space="preserve">στοιχεία </w:t>
      </w:r>
      <w:r w:rsidRPr="00A95798">
        <w:rPr>
          <w:rFonts w:ascii="Calibri" w:hAnsi="Calibri" w:cs="Calibri"/>
          <w:sz w:val="20"/>
          <w:szCs w:val="20"/>
        </w:rPr>
        <w:t xml:space="preserve">των γονέων και κηδεμόνων </w:t>
      </w:r>
      <w:r w:rsidR="0057249F" w:rsidRPr="00A95798">
        <w:rPr>
          <w:rFonts w:ascii="Calibri" w:hAnsi="Calibri" w:cs="Calibri"/>
          <w:sz w:val="20"/>
          <w:szCs w:val="20"/>
        </w:rPr>
        <w:t>(π.χ</w:t>
      </w:r>
      <w:r w:rsidRPr="00A95798">
        <w:rPr>
          <w:rFonts w:ascii="Calibri" w:hAnsi="Calibri" w:cs="Calibri"/>
          <w:sz w:val="20"/>
          <w:szCs w:val="20"/>
        </w:rPr>
        <w:t xml:space="preserve"> </w:t>
      </w:r>
      <w:r w:rsidR="0057249F" w:rsidRPr="00A95798">
        <w:rPr>
          <w:rFonts w:ascii="Calibri" w:hAnsi="Calibri" w:cs="Calibri"/>
          <w:sz w:val="20"/>
          <w:szCs w:val="20"/>
        </w:rPr>
        <w:t xml:space="preserve">.στοιχεία ταυτότητας, διεύθυνση κατοικίας) και στοιχεία επικοινωνίας (π.χ. Κινητό τηλέφωνο, </w:t>
      </w:r>
      <w:r w:rsidR="0057249F" w:rsidRPr="00A95798">
        <w:rPr>
          <w:rFonts w:ascii="Calibri" w:hAnsi="Calibri" w:cs="Calibri"/>
          <w:sz w:val="20"/>
          <w:szCs w:val="20"/>
          <w:lang w:val="en-US"/>
        </w:rPr>
        <w:t>e</w:t>
      </w:r>
      <w:r w:rsidR="0057249F" w:rsidRPr="00A95798">
        <w:rPr>
          <w:rFonts w:ascii="Calibri" w:hAnsi="Calibri" w:cs="Calibri"/>
          <w:sz w:val="20"/>
          <w:szCs w:val="20"/>
        </w:rPr>
        <w:t>-</w:t>
      </w:r>
      <w:r w:rsidR="0057249F" w:rsidRPr="00A95798">
        <w:rPr>
          <w:rFonts w:ascii="Calibri" w:hAnsi="Calibri" w:cs="Calibri"/>
          <w:sz w:val="20"/>
          <w:szCs w:val="20"/>
          <w:lang w:val="en-US"/>
        </w:rPr>
        <w:t>mail</w:t>
      </w:r>
      <w:r w:rsidR="0057249F" w:rsidRPr="00A95798">
        <w:rPr>
          <w:rFonts w:ascii="Calibri" w:hAnsi="Calibri" w:cs="Calibri"/>
          <w:sz w:val="20"/>
          <w:szCs w:val="20"/>
        </w:rPr>
        <w:t xml:space="preserve"> κλπ), καθώς και δεδομένα που απαιτούνται για την έκδοση νόμιμων φορολογικ</w:t>
      </w:r>
      <w:r w:rsidRPr="00A95798">
        <w:rPr>
          <w:rFonts w:ascii="Calibri" w:hAnsi="Calibri" w:cs="Calibri"/>
          <w:sz w:val="20"/>
          <w:szCs w:val="20"/>
        </w:rPr>
        <w:t>ών παραστατικών (π.χ.</w:t>
      </w:r>
      <w:r w:rsidR="0057249F" w:rsidRPr="00A95798">
        <w:rPr>
          <w:rFonts w:ascii="Calibri" w:hAnsi="Calibri" w:cs="Calibri"/>
          <w:sz w:val="20"/>
          <w:szCs w:val="20"/>
        </w:rPr>
        <w:t xml:space="preserve"> ΑΦΜ</w:t>
      </w:r>
      <w:r w:rsidRPr="00A95798">
        <w:rPr>
          <w:rFonts w:ascii="Calibri" w:hAnsi="Calibri" w:cs="Calibri"/>
          <w:sz w:val="20"/>
          <w:szCs w:val="20"/>
        </w:rPr>
        <w:t>, επαγγελματική δραστηριότητα</w:t>
      </w:r>
      <w:r w:rsidR="0057249F" w:rsidRPr="00A95798">
        <w:rPr>
          <w:rFonts w:ascii="Calibri" w:hAnsi="Calibri" w:cs="Calibri"/>
          <w:sz w:val="20"/>
          <w:szCs w:val="20"/>
        </w:rPr>
        <w:t xml:space="preserve"> κλπ).</w:t>
      </w:r>
    </w:p>
    <w:p w14:paraId="01BEE52F" w14:textId="36347883" w:rsidR="0057249F" w:rsidRPr="00A95798" w:rsidRDefault="00A15023" w:rsidP="00A95798">
      <w:pPr>
        <w:numPr>
          <w:ilvl w:val="0"/>
          <w:numId w:val="1"/>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Τα σ</w:t>
      </w:r>
      <w:r w:rsidR="0057249F" w:rsidRPr="00A95798">
        <w:rPr>
          <w:rFonts w:ascii="Calibri" w:hAnsi="Calibri" w:cs="Calibri"/>
          <w:sz w:val="20"/>
          <w:szCs w:val="20"/>
        </w:rPr>
        <w:t xml:space="preserve">τοιχεία για την τήρηση Ατομικού </w:t>
      </w:r>
      <w:r w:rsidR="00E067C4" w:rsidRPr="00A95798">
        <w:rPr>
          <w:rFonts w:ascii="Calibri" w:hAnsi="Calibri" w:cs="Calibri"/>
          <w:sz w:val="20"/>
          <w:szCs w:val="20"/>
        </w:rPr>
        <w:t>Δελτίου</w:t>
      </w:r>
      <w:r w:rsidR="0057249F" w:rsidRPr="00A95798">
        <w:rPr>
          <w:rFonts w:ascii="Calibri" w:hAnsi="Calibri" w:cs="Calibri"/>
          <w:sz w:val="20"/>
          <w:szCs w:val="20"/>
        </w:rPr>
        <w:t xml:space="preserve"> Υγείας Μαθητή ή αντίγραφο βιβλιαρίου υγείας.</w:t>
      </w:r>
    </w:p>
    <w:p w14:paraId="05AEC5D8" w14:textId="77777777" w:rsidR="0057249F" w:rsidRPr="00A95798" w:rsidRDefault="0057249F" w:rsidP="00A95798">
      <w:pPr>
        <w:spacing w:before="100" w:beforeAutospacing="1" w:after="100" w:afterAutospacing="1" w:line="276" w:lineRule="auto"/>
        <w:jc w:val="both"/>
        <w:rPr>
          <w:rFonts w:ascii="Calibri" w:hAnsi="Calibri" w:cs="Calibri"/>
          <w:b/>
          <w:bCs/>
          <w:sz w:val="20"/>
          <w:szCs w:val="20"/>
        </w:rPr>
      </w:pPr>
      <w:r w:rsidRPr="00A95798">
        <w:rPr>
          <w:rFonts w:ascii="Calibri" w:hAnsi="Calibri" w:cs="Calibri"/>
          <w:b/>
          <w:bCs/>
          <w:sz w:val="20"/>
          <w:szCs w:val="20"/>
        </w:rPr>
        <w:t>Β. Σκοπός επεξεργασίας- Νομική βάση</w:t>
      </w:r>
    </w:p>
    <w:p w14:paraId="1CE8A798" w14:textId="13378927" w:rsidR="0057249F" w:rsidRPr="00A95798" w:rsidRDefault="00560E19" w:rsidP="00A95798">
      <w:pPr>
        <w:spacing w:before="100" w:beforeAutospacing="1" w:after="100" w:afterAutospacing="1" w:line="276" w:lineRule="auto"/>
        <w:jc w:val="both"/>
        <w:rPr>
          <w:rFonts w:ascii="Calibri" w:hAnsi="Calibri" w:cs="Calibri"/>
          <w:sz w:val="20"/>
          <w:szCs w:val="20"/>
        </w:rPr>
      </w:pPr>
      <w:r>
        <w:rPr>
          <w:rFonts w:ascii="Calibri" w:hAnsi="Calibri" w:cs="Calibri"/>
          <w:sz w:val="20"/>
          <w:szCs w:val="20"/>
          <w:lang w:val="en-US"/>
        </w:rPr>
        <w:t>O</w:t>
      </w:r>
      <w:r w:rsidRPr="00560E19">
        <w:rPr>
          <w:rFonts w:ascii="Calibri" w:hAnsi="Calibri" w:cs="Calibri"/>
          <w:sz w:val="20"/>
          <w:szCs w:val="20"/>
        </w:rPr>
        <w:t xml:space="preserve"> </w:t>
      </w:r>
      <w:r w:rsidR="007D21AD">
        <w:rPr>
          <w:rFonts w:ascii="Calibri" w:hAnsi="Calibri" w:cs="Calibri"/>
          <w:sz w:val="20"/>
          <w:szCs w:val="20"/>
        </w:rPr>
        <w:t>ΟΚΠΔΥ</w:t>
      </w:r>
      <w:r w:rsidR="00D71AE7" w:rsidRPr="00A95798">
        <w:rPr>
          <w:rFonts w:ascii="Calibri" w:hAnsi="Calibri" w:cs="Calibri"/>
          <w:sz w:val="20"/>
          <w:szCs w:val="20"/>
        </w:rPr>
        <w:t xml:space="preserve"> επεξεργάζ</w:t>
      </w:r>
      <w:r w:rsidR="00A95798">
        <w:rPr>
          <w:rFonts w:ascii="Calibri" w:hAnsi="Calibri" w:cs="Calibri"/>
          <w:sz w:val="20"/>
          <w:szCs w:val="20"/>
        </w:rPr>
        <w:t>εται</w:t>
      </w:r>
      <w:r w:rsidR="0057249F" w:rsidRPr="00A95798">
        <w:rPr>
          <w:rFonts w:ascii="Calibri" w:hAnsi="Calibri" w:cs="Calibri"/>
          <w:sz w:val="20"/>
          <w:szCs w:val="20"/>
        </w:rPr>
        <w:t xml:space="preserve"> τα ως άνω αναφερόμενα προσωπικά δεδομένα με αποκλειστικό </w:t>
      </w:r>
      <w:r w:rsidR="0001049A">
        <w:rPr>
          <w:rFonts w:ascii="Calibri" w:hAnsi="Calibri" w:cs="Calibri"/>
          <w:sz w:val="20"/>
          <w:szCs w:val="20"/>
        </w:rPr>
        <w:t>σκοπό:</w:t>
      </w:r>
    </w:p>
    <w:p w14:paraId="24722792" w14:textId="336F35B5" w:rsidR="002877CD" w:rsidRPr="00A95798" w:rsidRDefault="002877CD" w:rsidP="00A95798">
      <w:pPr>
        <w:numPr>
          <w:ilvl w:val="0"/>
          <w:numId w:val="2"/>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Τις δραστηριότητες</w:t>
      </w:r>
      <w:r w:rsidR="0057249F" w:rsidRPr="00A95798">
        <w:rPr>
          <w:rFonts w:ascii="Calibri" w:hAnsi="Calibri" w:cs="Calibri"/>
          <w:sz w:val="20"/>
          <w:szCs w:val="20"/>
        </w:rPr>
        <w:t xml:space="preserve"> εγγραφή</w:t>
      </w:r>
      <w:r w:rsidRPr="00A95798">
        <w:rPr>
          <w:rFonts w:ascii="Calibri" w:hAnsi="Calibri" w:cs="Calibri"/>
          <w:sz w:val="20"/>
          <w:szCs w:val="20"/>
        </w:rPr>
        <w:t>ς</w:t>
      </w:r>
      <w:r w:rsidR="0057249F" w:rsidRPr="00A95798">
        <w:rPr>
          <w:rFonts w:ascii="Calibri" w:hAnsi="Calibri" w:cs="Calibri"/>
          <w:sz w:val="20"/>
          <w:szCs w:val="20"/>
        </w:rPr>
        <w:t>, φοίτηση</w:t>
      </w:r>
      <w:r w:rsidRPr="00A95798">
        <w:rPr>
          <w:rFonts w:ascii="Calibri" w:hAnsi="Calibri" w:cs="Calibri"/>
          <w:sz w:val="20"/>
          <w:szCs w:val="20"/>
        </w:rPr>
        <w:t>ς</w:t>
      </w:r>
      <w:r w:rsidR="0057249F" w:rsidRPr="00A95798">
        <w:rPr>
          <w:rFonts w:ascii="Calibri" w:hAnsi="Calibri" w:cs="Calibri"/>
          <w:sz w:val="20"/>
          <w:szCs w:val="20"/>
        </w:rPr>
        <w:t xml:space="preserve"> του παιδιού σας και </w:t>
      </w:r>
      <w:r w:rsidRPr="00A95798">
        <w:rPr>
          <w:rFonts w:ascii="Calibri" w:hAnsi="Calibri" w:cs="Calibri"/>
          <w:sz w:val="20"/>
          <w:szCs w:val="20"/>
        </w:rPr>
        <w:t>την πιθανή</w:t>
      </w:r>
      <w:r w:rsidR="0057249F" w:rsidRPr="00A95798">
        <w:rPr>
          <w:rFonts w:ascii="Calibri" w:hAnsi="Calibri" w:cs="Calibri"/>
          <w:sz w:val="20"/>
          <w:szCs w:val="20"/>
        </w:rPr>
        <w:t xml:space="preserve"> </w:t>
      </w:r>
      <w:r w:rsidR="00E067C4" w:rsidRPr="00A95798">
        <w:rPr>
          <w:rFonts w:ascii="Calibri" w:hAnsi="Calibri" w:cs="Calibri"/>
          <w:sz w:val="20"/>
          <w:szCs w:val="20"/>
        </w:rPr>
        <w:t>μεταγραφή</w:t>
      </w:r>
      <w:r w:rsidRPr="00A95798">
        <w:rPr>
          <w:rFonts w:ascii="Calibri" w:hAnsi="Calibri" w:cs="Calibri"/>
          <w:sz w:val="20"/>
          <w:szCs w:val="20"/>
        </w:rPr>
        <w:t xml:space="preserve"> του σε άλλο </w:t>
      </w:r>
      <w:r w:rsidR="00560E19">
        <w:rPr>
          <w:rFonts w:ascii="Calibri" w:hAnsi="Calibri" w:cs="Calibri"/>
          <w:sz w:val="20"/>
          <w:szCs w:val="20"/>
        </w:rPr>
        <w:t>σταθμό</w:t>
      </w:r>
      <w:r w:rsidRPr="00A95798">
        <w:rPr>
          <w:rFonts w:ascii="Calibri" w:hAnsi="Calibri" w:cs="Calibri"/>
          <w:sz w:val="20"/>
          <w:szCs w:val="20"/>
        </w:rPr>
        <w:t>.</w:t>
      </w:r>
      <w:r w:rsidR="00E067C4" w:rsidRPr="00A95798">
        <w:rPr>
          <w:rFonts w:ascii="Calibri" w:hAnsi="Calibri" w:cs="Calibri"/>
          <w:sz w:val="20"/>
          <w:szCs w:val="20"/>
        </w:rPr>
        <w:t xml:space="preserve"> </w:t>
      </w:r>
      <w:r w:rsidR="00560E19">
        <w:rPr>
          <w:rFonts w:ascii="Calibri" w:hAnsi="Calibri" w:cs="Calibri"/>
          <w:sz w:val="20"/>
          <w:szCs w:val="20"/>
        </w:rPr>
        <w:t xml:space="preserve">Νομική </w:t>
      </w:r>
      <w:r w:rsidR="0057249F" w:rsidRPr="00A95798">
        <w:rPr>
          <w:rFonts w:ascii="Calibri" w:hAnsi="Calibri" w:cs="Calibri"/>
          <w:sz w:val="20"/>
          <w:szCs w:val="20"/>
        </w:rPr>
        <w:t>βάση για την επεξεργασία των δεδομένων αυτών αποτελεί η συμμόρφωση με την ι</w:t>
      </w:r>
      <w:r w:rsidRPr="00A95798">
        <w:rPr>
          <w:rFonts w:ascii="Calibri" w:hAnsi="Calibri" w:cs="Calibri"/>
          <w:sz w:val="20"/>
          <w:szCs w:val="20"/>
        </w:rPr>
        <w:t>σχύουσα εκπαιδευτική νομοθεσία.</w:t>
      </w:r>
    </w:p>
    <w:p w14:paraId="4A64CC1A" w14:textId="20CEB281" w:rsidR="00C74A09" w:rsidRPr="00A95798" w:rsidRDefault="00C74A09" w:rsidP="00A95798">
      <w:pPr>
        <w:numPr>
          <w:ilvl w:val="0"/>
          <w:numId w:val="2"/>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 xml:space="preserve">Τη φύλαξη των παιδιών. </w:t>
      </w:r>
    </w:p>
    <w:p w14:paraId="7604DD25" w14:textId="2DDCA65E" w:rsidR="00C3244C" w:rsidRPr="0001049A" w:rsidRDefault="0057249F" w:rsidP="0001049A">
      <w:pPr>
        <w:numPr>
          <w:ilvl w:val="0"/>
          <w:numId w:val="2"/>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 xml:space="preserve">Τη δυνατότητα επικοινωνίας μαζί </w:t>
      </w:r>
      <w:r w:rsidR="00C74A09" w:rsidRPr="00A95798">
        <w:rPr>
          <w:rFonts w:ascii="Calibri" w:hAnsi="Calibri" w:cs="Calibri"/>
          <w:sz w:val="20"/>
          <w:szCs w:val="20"/>
        </w:rPr>
        <w:t>σας για θέματα που αφορούν στη</w:t>
      </w:r>
      <w:r w:rsidRPr="00A95798">
        <w:rPr>
          <w:rFonts w:ascii="Calibri" w:hAnsi="Calibri" w:cs="Calibri"/>
          <w:sz w:val="20"/>
          <w:szCs w:val="20"/>
        </w:rPr>
        <w:t xml:space="preserve"> φοίτηση του παιδιού σας, </w:t>
      </w:r>
      <w:r w:rsidR="00C74A09" w:rsidRPr="00A95798">
        <w:rPr>
          <w:rFonts w:ascii="Calibri" w:hAnsi="Calibri" w:cs="Calibri"/>
          <w:sz w:val="20"/>
          <w:szCs w:val="20"/>
        </w:rPr>
        <w:t>σ</w:t>
      </w:r>
      <w:r w:rsidRPr="00A95798">
        <w:rPr>
          <w:rFonts w:ascii="Calibri" w:hAnsi="Calibri" w:cs="Calibri"/>
          <w:sz w:val="20"/>
          <w:szCs w:val="20"/>
        </w:rPr>
        <w:t xml:space="preserve">τη διαγωγή του και </w:t>
      </w:r>
      <w:r w:rsidR="00C74A09" w:rsidRPr="00A95798">
        <w:rPr>
          <w:rFonts w:ascii="Calibri" w:hAnsi="Calibri" w:cs="Calibri"/>
          <w:sz w:val="20"/>
          <w:szCs w:val="20"/>
        </w:rPr>
        <w:t>σ</w:t>
      </w:r>
      <w:r w:rsidRPr="00A95798">
        <w:rPr>
          <w:rFonts w:ascii="Calibri" w:hAnsi="Calibri" w:cs="Calibri"/>
          <w:sz w:val="20"/>
          <w:szCs w:val="20"/>
        </w:rPr>
        <w:t xml:space="preserve">τις λειτουργίες του </w:t>
      </w:r>
      <w:r w:rsidR="00560E19">
        <w:rPr>
          <w:rFonts w:ascii="Calibri" w:hAnsi="Calibri" w:cs="Calibri"/>
          <w:sz w:val="20"/>
          <w:szCs w:val="20"/>
        </w:rPr>
        <w:t>Βρεφονηπιακού Σταθμού</w:t>
      </w:r>
      <w:r w:rsidRPr="00A95798">
        <w:rPr>
          <w:rFonts w:ascii="Calibri" w:hAnsi="Calibri" w:cs="Calibri"/>
          <w:sz w:val="20"/>
          <w:szCs w:val="20"/>
        </w:rPr>
        <w:t xml:space="preserve">. Νομική βάση των ανωτέρω αποτελεί η υποχρέωση μέριμνας για το παιδί σας για όλα τα θέματα που αφορούν </w:t>
      </w:r>
      <w:r w:rsidR="00F84693" w:rsidRPr="00A95798">
        <w:rPr>
          <w:rFonts w:ascii="Calibri" w:hAnsi="Calibri" w:cs="Calibri"/>
          <w:sz w:val="20"/>
          <w:szCs w:val="20"/>
        </w:rPr>
        <w:t>σ</w:t>
      </w:r>
      <w:r w:rsidRPr="00A95798">
        <w:rPr>
          <w:rFonts w:ascii="Calibri" w:hAnsi="Calibri" w:cs="Calibri"/>
          <w:sz w:val="20"/>
          <w:szCs w:val="20"/>
        </w:rPr>
        <w:t>τη λειτουργία</w:t>
      </w:r>
      <w:r w:rsidR="00F84693" w:rsidRPr="00A95798">
        <w:rPr>
          <w:rFonts w:ascii="Calibri" w:hAnsi="Calibri" w:cs="Calibri"/>
          <w:sz w:val="20"/>
          <w:szCs w:val="20"/>
        </w:rPr>
        <w:t xml:space="preserve"> του </w:t>
      </w:r>
      <w:r w:rsidR="00560E19">
        <w:rPr>
          <w:rFonts w:ascii="Calibri" w:hAnsi="Calibri" w:cs="Calibri"/>
          <w:sz w:val="20"/>
          <w:szCs w:val="20"/>
        </w:rPr>
        <w:t>σταθμού</w:t>
      </w:r>
      <w:r w:rsidR="00F84693" w:rsidRPr="00A95798">
        <w:rPr>
          <w:rFonts w:ascii="Calibri" w:hAnsi="Calibri" w:cs="Calibri"/>
          <w:sz w:val="20"/>
          <w:szCs w:val="20"/>
        </w:rPr>
        <w:t xml:space="preserve"> και τη</w:t>
      </w:r>
      <w:r w:rsidR="00C73274" w:rsidRPr="00A95798">
        <w:rPr>
          <w:rFonts w:ascii="Calibri" w:hAnsi="Calibri" w:cs="Calibri"/>
          <w:sz w:val="20"/>
          <w:szCs w:val="20"/>
        </w:rPr>
        <w:t>ν</w:t>
      </w:r>
      <w:r w:rsidR="00F84693" w:rsidRPr="00A95798">
        <w:rPr>
          <w:rFonts w:ascii="Calibri" w:hAnsi="Calibri" w:cs="Calibri"/>
          <w:sz w:val="20"/>
          <w:szCs w:val="20"/>
        </w:rPr>
        <w:t xml:space="preserve"> παρουσία του παιδιού σας στο σχολικό περιβάλλον</w:t>
      </w:r>
      <w:r w:rsidRPr="00A95798">
        <w:rPr>
          <w:rFonts w:ascii="Calibri" w:hAnsi="Calibri" w:cs="Calibri"/>
          <w:sz w:val="20"/>
          <w:szCs w:val="20"/>
        </w:rPr>
        <w:t>.</w:t>
      </w:r>
    </w:p>
    <w:p w14:paraId="33A4BB3E" w14:textId="77777777" w:rsidR="00C3244C" w:rsidRPr="00A95798" w:rsidRDefault="00C3244C" w:rsidP="00A95798">
      <w:pPr>
        <w:numPr>
          <w:ilvl w:val="0"/>
          <w:numId w:val="2"/>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 xml:space="preserve">Την έκδοση φορολογικών και κοινωνικό ασφαλιστικών ή άλλων </w:t>
      </w:r>
      <w:r w:rsidR="00C73274" w:rsidRPr="00A95798">
        <w:rPr>
          <w:rFonts w:ascii="Calibri" w:hAnsi="Calibri" w:cs="Calibri"/>
          <w:sz w:val="20"/>
          <w:szCs w:val="20"/>
        </w:rPr>
        <w:t>νόμιμων</w:t>
      </w:r>
      <w:r w:rsidRPr="00A95798">
        <w:rPr>
          <w:rFonts w:ascii="Calibri" w:hAnsi="Calibri" w:cs="Calibri"/>
          <w:sz w:val="20"/>
          <w:szCs w:val="20"/>
        </w:rPr>
        <w:t xml:space="preserve"> παραστατικών, σύμφωνα με την εκάστοτε ισχύουσα φορολογική νομοθεσία.</w:t>
      </w:r>
    </w:p>
    <w:p w14:paraId="51B01B74" w14:textId="0376201F" w:rsidR="0057249F" w:rsidRPr="00A95798" w:rsidRDefault="0057249F" w:rsidP="00A95798">
      <w:pPr>
        <w:numPr>
          <w:ilvl w:val="0"/>
          <w:numId w:val="2"/>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 xml:space="preserve">Την είσπραξη ενδεχόμενων οφειλών ή </w:t>
      </w:r>
      <w:r w:rsidR="00175C19" w:rsidRPr="00A95798">
        <w:rPr>
          <w:rFonts w:ascii="Calibri" w:hAnsi="Calibri" w:cs="Calibri"/>
          <w:sz w:val="20"/>
          <w:szCs w:val="20"/>
        </w:rPr>
        <w:t xml:space="preserve">διεκδίκηση τυχόν </w:t>
      </w:r>
      <w:r w:rsidRPr="00A95798">
        <w:rPr>
          <w:rFonts w:ascii="Calibri" w:hAnsi="Calibri" w:cs="Calibri"/>
          <w:sz w:val="20"/>
          <w:szCs w:val="20"/>
        </w:rPr>
        <w:t xml:space="preserve">άλλων νομικών αξιώσεων του </w:t>
      </w:r>
      <w:r w:rsidR="007D21AD">
        <w:rPr>
          <w:rFonts w:ascii="Calibri" w:hAnsi="Calibri" w:cs="Calibri"/>
          <w:sz w:val="20"/>
          <w:szCs w:val="20"/>
        </w:rPr>
        <w:t>ΟΚΠΔΥ</w:t>
      </w:r>
      <w:r w:rsidRPr="00A95798">
        <w:rPr>
          <w:rFonts w:ascii="Calibri" w:hAnsi="Calibri" w:cs="Calibri"/>
          <w:sz w:val="20"/>
          <w:szCs w:val="20"/>
        </w:rPr>
        <w:t xml:space="preserve"> ή τρίτων, εφόσον αυτό κρίνεται </w:t>
      </w:r>
      <w:r w:rsidR="00175C19" w:rsidRPr="00A95798">
        <w:rPr>
          <w:rFonts w:ascii="Calibri" w:hAnsi="Calibri" w:cs="Calibri"/>
          <w:sz w:val="20"/>
          <w:szCs w:val="20"/>
        </w:rPr>
        <w:t>απαραίτητο και εντός των πλαισίων της αρχής της αναλογικότητας</w:t>
      </w:r>
      <w:r w:rsidRPr="00A95798">
        <w:rPr>
          <w:rFonts w:ascii="Calibri" w:hAnsi="Calibri" w:cs="Calibri"/>
          <w:sz w:val="20"/>
          <w:szCs w:val="20"/>
        </w:rPr>
        <w:t>. Νομική βάση αποτελεί το έννομο σ</w:t>
      </w:r>
      <w:r w:rsidR="005D70CF" w:rsidRPr="00A95798">
        <w:rPr>
          <w:rFonts w:ascii="Calibri" w:hAnsi="Calibri" w:cs="Calibri"/>
          <w:sz w:val="20"/>
          <w:szCs w:val="20"/>
        </w:rPr>
        <w:t xml:space="preserve">υμφέρον του </w:t>
      </w:r>
      <w:r w:rsidR="007D21AD">
        <w:rPr>
          <w:rFonts w:ascii="Calibri" w:hAnsi="Calibri" w:cs="Calibri"/>
          <w:sz w:val="20"/>
          <w:szCs w:val="20"/>
        </w:rPr>
        <w:t>ΟΚΠΔΥ</w:t>
      </w:r>
      <w:r w:rsidR="005D70CF" w:rsidRPr="00A95798">
        <w:rPr>
          <w:rFonts w:ascii="Calibri" w:hAnsi="Calibri" w:cs="Calibri"/>
          <w:sz w:val="20"/>
          <w:szCs w:val="20"/>
        </w:rPr>
        <w:t xml:space="preserve"> ή/και </w:t>
      </w:r>
      <w:r w:rsidRPr="00A95798">
        <w:rPr>
          <w:rFonts w:ascii="Calibri" w:hAnsi="Calibri" w:cs="Calibri"/>
          <w:sz w:val="20"/>
          <w:szCs w:val="20"/>
        </w:rPr>
        <w:t xml:space="preserve">των τρίτων για επαρκή νομική </w:t>
      </w:r>
      <w:r w:rsidR="005D70CF" w:rsidRPr="00A95798">
        <w:rPr>
          <w:rFonts w:ascii="Calibri" w:hAnsi="Calibri" w:cs="Calibri"/>
          <w:sz w:val="20"/>
          <w:szCs w:val="20"/>
        </w:rPr>
        <w:t>προστασία</w:t>
      </w:r>
      <w:r w:rsidRPr="00A95798">
        <w:rPr>
          <w:rFonts w:ascii="Calibri" w:hAnsi="Calibri" w:cs="Calibri"/>
          <w:sz w:val="20"/>
          <w:szCs w:val="20"/>
        </w:rPr>
        <w:t xml:space="preserve"> σε περίπτωση δικαστικών διενέξεων.</w:t>
      </w:r>
    </w:p>
    <w:p w14:paraId="6C1A1A7D" w14:textId="77777777" w:rsidR="0057249F" w:rsidRPr="00A95798" w:rsidRDefault="0057249F" w:rsidP="00A95798">
      <w:pPr>
        <w:spacing w:before="100" w:beforeAutospacing="1" w:after="100" w:afterAutospacing="1" w:line="276" w:lineRule="auto"/>
        <w:jc w:val="both"/>
        <w:rPr>
          <w:rFonts w:ascii="Calibri" w:hAnsi="Calibri" w:cs="Calibri"/>
          <w:b/>
          <w:bCs/>
          <w:sz w:val="20"/>
          <w:szCs w:val="20"/>
        </w:rPr>
      </w:pPr>
      <w:r w:rsidRPr="00A95798">
        <w:rPr>
          <w:rFonts w:ascii="Calibri" w:hAnsi="Calibri" w:cs="Calibri"/>
          <w:b/>
          <w:bCs/>
          <w:sz w:val="20"/>
          <w:szCs w:val="20"/>
        </w:rPr>
        <w:t>Γ. Αποδέκτες των Προσωπικών Δεδομένων</w:t>
      </w:r>
    </w:p>
    <w:p w14:paraId="40771616" w14:textId="4C6C35B9" w:rsidR="00C82E92" w:rsidRPr="00A95798" w:rsidRDefault="0057249F" w:rsidP="00A95798">
      <w:pPr>
        <w:spacing w:before="100" w:beforeAutospacing="1" w:after="100" w:afterAutospacing="1" w:line="276" w:lineRule="auto"/>
        <w:jc w:val="both"/>
        <w:rPr>
          <w:rFonts w:ascii="Calibri" w:hAnsi="Calibri" w:cs="Calibri"/>
          <w:sz w:val="20"/>
          <w:szCs w:val="20"/>
        </w:rPr>
      </w:pPr>
      <w:r w:rsidRPr="00A95798">
        <w:rPr>
          <w:rFonts w:ascii="Calibri" w:hAnsi="Calibri" w:cs="Calibri"/>
          <w:b/>
          <w:bCs/>
          <w:sz w:val="20"/>
          <w:szCs w:val="20"/>
        </w:rPr>
        <w:tab/>
      </w:r>
      <w:r w:rsidR="00C82E92" w:rsidRPr="00A95798">
        <w:rPr>
          <w:rFonts w:ascii="Calibri" w:hAnsi="Calibri" w:cs="Calibri"/>
          <w:bCs/>
          <w:sz w:val="20"/>
          <w:szCs w:val="20"/>
        </w:rPr>
        <w:t xml:space="preserve">Τα προσωπικά δεδομένα (των παιδιών και των γονέων/κηδεμόνων) που τηρούνται </w:t>
      </w:r>
      <w:r w:rsidR="00560E19">
        <w:rPr>
          <w:rFonts w:ascii="Calibri" w:hAnsi="Calibri" w:cs="Calibri"/>
          <w:bCs/>
          <w:sz w:val="20"/>
          <w:szCs w:val="20"/>
        </w:rPr>
        <w:t>στο</w:t>
      </w:r>
      <w:r w:rsidR="007D21AD">
        <w:rPr>
          <w:rFonts w:ascii="Calibri" w:hAnsi="Calibri" w:cs="Calibri"/>
          <w:bCs/>
          <w:sz w:val="20"/>
          <w:szCs w:val="20"/>
        </w:rPr>
        <w:t>ν</w:t>
      </w:r>
      <w:r w:rsidR="00560E19">
        <w:rPr>
          <w:rFonts w:ascii="Calibri" w:hAnsi="Calibri" w:cs="Calibri"/>
          <w:bCs/>
          <w:sz w:val="20"/>
          <w:szCs w:val="20"/>
        </w:rPr>
        <w:t xml:space="preserve"> </w:t>
      </w:r>
      <w:r w:rsidR="007D21AD">
        <w:rPr>
          <w:rFonts w:ascii="Calibri" w:hAnsi="Calibri" w:cs="Calibri"/>
          <w:bCs/>
          <w:sz w:val="20"/>
          <w:szCs w:val="20"/>
        </w:rPr>
        <w:t>ΟΚΠΔΥ</w:t>
      </w:r>
      <w:r w:rsidR="00C82E92" w:rsidRPr="00A95798">
        <w:rPr>
          <w:rFonts w:ascii="Calibri" w:hAnsi="Calibri" w:cs="Calibri"/>
          <w:bCs/>
          <w:sz w:val="20"/>
          <w:szCs w:val="20"/>
        </w:rPr>
        <w:t xml:space="preserve"> μπορούν να τύχουν επεξεργασίας</w:t>
      </w:r>
      <w:r w:rsidR="00C82E92" w:rsidRPr="00A95798">
        <w:rPr>
          <w:rFonts w:ascii="Calibri" w:hAnsi="Calibri" w:cs="Calibri"/>
          <w:b/>
          <w:bCs/>
          <w:sz w:val="20"/>
          <w:szCs w:val="20"/>
        </w:rPr>
        <w:t xml:space="preserve"> </w:t>
      </w:r>
      <w:r w:rsidRPr="00A95798">
        <w:rPr>
          <w:rFonts w:ascii="Calibri" w:hAnsi="Calibri" w:cs="Calibri"/>
          <w:sz w:val="20"/>
          <w:szCs w:val="20"/>
        </w:rPr>
        <w:t xml:space="preserve"> </w:t>
      </w:r>
      <w:r w:rsidR="00C82E92" w:rsidRPr="00A95798">
        <w:rPr>
          <w:rFonts w:ascii="Calibri" w:hAnsi="Calibri" w:cs="Calibri"/>
          <w:sz w:val="20"/>
          <w:szCs w:val="20"/>
        </w:rPr>
        <w:t xml:space="preserve">μόνο από τους </w:t>
      </w:r>
      <w:r w:rsidR="007D21AD" w:rsidRPr="00A95798">
        <w:rPr>
          <w:rFonts w:ascii="Calibri" w:hAnsi="Calibri" w:cs="Calibri"/>
          <w:sz w:val="20"/>
          <w:szCs w:val="20"/>
        </w:rPr>
        <w:t>εργαζομένο</w:t>
      </w:r>
      <w:r w:rsidR="007D21AD">
        <w:rPr>
          <w:rFonts w:ascii="Calibri" w:hAnsi="Calibri" w:cs="Calibri"/>
          <w:sz w:val="20"/>
          <w:szCs w:val="20"/>
        </w:rPr>
        <w:t>υ</w:t>
      </w:r>
      <w:r w:rsidR="007D21AD" w:rsidRPr="00A95798">
        <w:rPr>
          <w:rFonts w:ascii="Calibri" w:hAnsi="Calibri" w:cs="Calibri"/>
          <w:sz w:val="20"/>
          <w:szCs w:val="20"/>
        </w:rPr>
        <w:t>ς</w:t>
      </w:r>
      <w:r w:rsidR="00C82E92" w:rsidRPr="00A95798">
        <w:rPr>
          <w:rFonts w:ascii="Calibri" w:hAnsi="Calibri" w:cs="Calibri"/>
          <w:sz w:val="20"/>
          <w:szCs w:val="20"/>
        </w:rPr>
        <w:t xml:space="preserve"> μας καθώς  και τις διοικητικές </w:t>
      </w:r>
      <w:r w:rsidRPr="00A95798">
        <w:rPr>
          <w:rFonts w:ascii="Calibri" w:hAnsi="Calibri" w:cs="Calibri"/>
          <w:sz w:val="20"/>
          <w:szCs w:val="20"/>
        </w:rPr>
        <w:t xml:space="preserve">μας υπηρεσίες. </w:t>
      </w:r>
    </w:p>
    <w:p w14:paraId="33971A64" w14:textId="77777777" w:rsidR="0057249F" w:rsidRPr="00A95798" w:rsidRDefault="00C82E92" w:rsidP="00A95798">
      <w:p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Η επεξεργασία</w:t>
      </w:r>
      <w:r w:rsidR="0057249F" w:rsidRPr="00A95798">
        <w:rPr>
          <w:rFonts w:ascii="Calibri" w:hAnsi="Calibri" w:cs="Calibri"/>
          <w:sz w:val="20"/>
          <w:szCs w:val="20"/>
        </w:rPr>
        <w:t xml:space="preserve"> τ</w:t>
      </w:r>
      <w:r w:rsidR="005D70CF" w:rsidRPr="00A95798">
        <w:rPr>
          <w:rFonts w:ascii="Calibri" w:hAnsi="Calibri" w:cs="Calibri"/>
          <w:sz w:val="20"/>
          <w:szCs w:val="20"/>
        </w:rPr>
        <w:t>ω</w:t>
      </w:r>
      <w:r w:rsidRPr="00A95798">
        <w:rPr>
          <w:rFonts w:ascii="Calibri" w:hAnsi="Calibri" w:cs="Calibri"/>
          <w:sz w:val="20"/>
          <w:szCs w:val="20"/>
        </w:rPr>
        <w:t xml:space="preserve">ν δεδομένων αυτών </w:t>
      </w:r>
      <w:r w:rsidR="00E067C4" w:rsidRPr="00A95798">
        <w:rPr>
          <w:rFonts w:ascii="Calibri" w:hAnsi="Calibri" w:cs="Calibri"/>
          <w:sz w:val="20"/>
          <w:szCs w:val="20"/>
        </w:rPr>
        <w:t>από</w:t>
      </w:r>
      <w:r w:rsidR="0057249F" w:rsidRPr="00A95798">
        <w:rPr>
          <w:rFonts w:ascii="Calibri" w:hAnsi="Calibri" w:cs="Calibri"/>
          <w:sz w:val="20"/>
          <w:szCs w:val="20"/>
        </w:rPr>
        <w:t xml:space="preserve"> τρίτους καταρχήν </w:t>
      </w:r>
      <w:r w:rsidRPr="00A95798">
        <w:rPr>
          <w:rFonts w:ascii="Calibri" w:hAnsi="Calibri" w:cs="Calibri"/>
          <w:sz w:val="20"/>
          <w:szCs w:val="20"/>
        </w:rPr>
        <w:t>απαγορεύεται</w:t>
      </w:r>
      <w:r w:rsidR="0057249F" w:rsidRPr="00A95798">
        <w:rPr>
          <w:rFonts w:ascii="Calibri" w:hAnsi="Calibri" w:cs="Calibri"/>
          <w:sz w:val="20"/>
          <w:szCs w:val="20"/>
        </w:rPr>
        <w:t>.</w:t>
      </w:r>
    </w:p>
    <w:p w14:paraId="46DC4459" w14:textId="77777777" w:rsidR="0057249F" w:rsidRPr="00A95798" w:rsidRDefault="0057249F" w:rsidP="00A95798">
      <w:p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Κατ' εξαίρεση μόνο δύναται να μεταβιβαστούν  περιοριστικά  :</w:t>
      </w:r>
    </w:p>
    <w:p w14:paraId="0B36D1E4" w14:textId="77777777" w:rsidR="0057249F" w:rsidRPr="00A95798" w:rsidRDefault="00C82E92" w:rsidP="00A95798">
      <w:pPr>
        <w:numPr>
          <w:ilvl w:val="0"/>
          <w:numId w:val="3"/>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 xml:space="preserve">Σε </w:t>
      </w:r>
      <w:r w:rsidR="0057249F" w:rsidRPr="00A95798">
        <w:rPr>
          <w:rFonts w:ascii="Calibri" w:hAnsi="Calibri" w:cs="Calibri"/>
          <w:sz w:val="20"/>
          <w:szCs w:val="20"/>
        </w:rPr>
        <w:t xml:space="preserve">Δημόσιες </w:t>
      </w:r>
      <w:r w:rsidRPr="00A95798">
        <w:rPr>
          <w:rFonts w:ascii="Calibri" w:hAnsi="Calibri" w:cs="Calibri"/>
          <w:sz w:val="20"/>
          <w:szCs w:val="20"/>
        </w:rPr>
        <w:t xml:space="preserve"> </w:t>
      </w:r>
      <w:r w:rsidR="0057249F" w:rsidRPr="00A95798">
        <w:rPr>
          <w:rFonts w:ascii="Calibri" w:hAnsi="Calibri" w:cs="Calibri"/>
          <w:sz w:val="20"/>
          <w:szCs w:val="20"/>
        </w:rPr>
        <w:t>Δικαστικές και Εισαγγελικές Αρχές</w:t>
      </w:r>
    </w:p>
    <w:p w14:paraId="6C099EFB" w14:textId="18AC9973" w:rsidR="0057249F" w:rsidRPr="00A95798" w:rsidRDefault="00C82E92" w:rsidP="007D21AD">
      <w:pPr>
        <w:spacing w:before="100" w:beforeAutospacing="1" w:after="100" w:afterAutospacing="1" w:line="276" w:lineRule="auto"/>
        <w:jc w:val="both"/>
        <w:rPr>
          <w:rFonts w:ascii="Calibri" w:hAnsi="Calibri" w:cs="Calibri"/>
          <w:b/>
          <w:bCs/>
          <w:sz w:val="20"/>
          <w:szCs w:val="20"/>
        </w:rPr>
      </w:pPr>
      <w:r w:rsidRPr="00A95798">
        <w:rPr>
          <w:rFonts w:ascii="Calibri" w:hAnsi="Calibri" w:cs="Calibri"/>
          <w:sz w:val="20"/>
          <w:szCs w:val="20"/>
        </w:rPr>
        <w:t xml:space="preserve">Θα πρέπει να επισημανθεί ότι τυχόν επεξεργασία </w:t>
      </w:r>
      <w:r w:rsidR="0057249F" w:rsidRPr="00A95798">
        <w:rPr>
          <w:rFonts w:ascii="Calibri" w:hAnsi="Calibri" w:cs="Calibri"/>
          <w:sz w:val="20"/>
          <w:szCs w:val="20"/>
        </w:rPr>
        <w:t xml:space="preserve">των Προσωπικών σας Δεδομένων από </w:t>
      </w:r>
      <w:r w:rsidRPr="00A95798">
        <w:rPr>
          <w:rFonts w:ascii="Calibri" w:hAnsi="Calibri" w:cs="Calibri"/>
          <w:sz w:val="20"/>
          <w:szCs w:val="20"/>
        </w:rPr>
        <w:t>τους ανωτέρω φορείς</w:t>
      </w:r>
      <w:r w:rsidR="0057249F" w:rsidRPr="00A95798">
        <w:rPr>
          <w:rFonts w:ascii="Calibri" w:hAnsi="Calibri" w:cs="Calibri"/>
          <w:sz w:val="20"/>
          <w:szCs w:val="20"/>
        </w:rPr>
        <w:t xml:space="preserve"> γίνετα</w:t>
      </w:r>
      <w:r w:rsidRPr="00A95798">
        <w:rPr>
          <w:rFonts w:ascii="Calibri" w:hAnsi="Calibri" w:cs="Calibri"/>
          <w:sz w:val="20"/>
          <w:szCs w:val="20"/>
        </w:rPr>
        <w:t>ι στο μέτρο που είναι αναγκαίο</w:t>
      </w:r>
      <w:r w:rsidR="0057249F" w:rsidRPr="00A95798">
        <w:rPr>
          <w:rFonts w:ascii="Calibri" w:hAnsi="Calibri" w:cs="Calibri"/>
          <w:sz w:val="20"/>
          <w:szCs w:val="20"/>
        </w:rPr>
        <w:t xml:space="preserve"> για την εκπλήρωση  των σκοπών που τους έχει ανατεθεί</w:t>
      </w:r>
      <w:r w:rsidR="005D70CF" w:rsidRPr="00A95798">
        <w:rPr>
          <w:rFonts w:ascii="Calibri" w:hAnsi="Calibri" w:cs="Calibri"/>
          <w:sz w:val="20"/>
          <w:szCs w:val="20"/>
        </w:rPr>
        <w:t>.</w:t>
      </w:r>
    </w:p>
    <w:p w14:paraId="48250496" w14:textId="77777777" w:rsidR="0057249F" w:rsidRPr="00A95798" w:rsidRDefault="0057249F" w:rsidP="00A95798">
      <w:pPr>
        <w:spacing w:before="100" w:beforeAutospacing="1" w:after="100" w:afterAutospacing="1" w:line="276" w:lineRule="auto"/>
        <w:jc w:val="both"/>
        <w:rPr>
          <w:rFonts w:ascii="Calibri" w:hAnsi="Calibri" w:cs="Calibri"/>
          <w:b/>
          <w:bCs/>
          <w:sz w:val="20"/>
          <w:szCs w:val="20"/>
        </w:rPr>
      </w:pPr>
      <w:r w:rsidRPr="00A95798">
        <w:rPr>
          <w:rFonts w:ascii="Calibri" w:hAnsi="Calibri" w:cs="Calibri"/>
          <w:b/>
          <w:bCs/>
          <w:sz w:val="20"/>
          <w:szCs w:val="20"/>
        </w:rPr>
        <w:lastRenderedPageBreak/>
        <w:t>Δ. Χρονική Διάρκεια Αποθήκευσης</w:t>
      </w:r>
    </w:p>
    <w:p w14:paraId="4F2DBCA4" w14:textId="5E1567C0" w:rsidR="0057249F" w:rsidRPr="00A95798" w:rsidRDefault="0057249F" w:rsidP="00A95798">
      <w:pPr>
        <w:spacing w:before="100" w:beforeAutospacing="1" w:after="100" w:afterAutospacing="1" w:line="276" w:lineRule="auto"/>
        <w:jc w:val="both"/>
        <w:rPr>
          <w:rFonts w:ascii="Calibri" w:hAnsi="Calibri" w:cs="Calibri"/>
          <w:sz w:val="20"/>
          <w:szCs w:val="20"/>
        </w:rPr>
      </w:pPr>
      <w:r w:rsidRPr="00A95798">
        <w:rPr>
          <w:rFonts w:ascii="Calibri" w:hAnsi="Calibri" w:cs="Calibri"/>
          <w:b/>
          <w:bCs/>
          <w:sz w:val="20"/>
          <w:szCs w:val="20"/>
        </w:rPr>
        <w:tab/>
      </w:r>
      <w:r w:rsidR="007D21AD">
        <w:rPr>
          <w:rFonts w:ascii="Calibri" w:hAnsi="Calibri" w:cs="Calibri"/>
          <w:sz w:val="20"/>
          <w:szCs w:val="20"/>
        </w:rPr>
        <w:t>Ο Βρεφονηπιακός Σταθμός</w:t>
      </w:r>
      <w:r w:rsidR="00F135EA" w:rsidRPr="00A95798">
        <w:rPr>
          <w:rFonts w:ascii="Calibri" w:hAnsi="Calibri" w:cs="Calibri"/>
          <w:sz w:val="20"/>
          <w:szCs w:val="20"/>
        </w:rPr>
        <w:t xml:space="preserve"> τηρ</w:t>
      </w:r>
      <w:r w:rsidR="007D21AD">
        <w:rPr>
          <w:rFonts w:ascii="Calibri" w:hAnsi="Calibri" w:cs="Calibri"/>
          <w:sz w:val="20"/>
          <w:szCs w:val="20"/>
        </w:rPr>
        <w:t>εί</w:t>
      </w:r>
      <w:r w:rsidR="00F135EA" w:rsidRPr="00A95798">
        <w:rPr>
          <w:rFonts w:ascii="Calibri" w:hAnsi="Calibri" w:cs="Calibri"/>
          <w:sz w:val="20"/>
          <w:szCs w:val="20"/>
        </w:rPr>
        <w:t xml:space="preserve"> Α</w:t>
      </w:r>
      <w:r w:rsidRPr="00A95798">
        <w:rPr>
          <w:rFonts w:ascii="Calibri" w:hAnsi="Calibri" w:cs="Calibri"/>
          <w:sz w:val="20"/>
          <w:szCs w:val="20"/>
        </w:rPr>
        <w:t>ρχ</w:t>
      </w:r>
      <w:r w:rsidR="005D70CF" w:rsidRPr="00A95798">
        <w:rPr>
          <w:rFonts w:ascii="Calibri" w:hAnsi="Calibri" w:cs="Calibri"/>
          <w:sz w:val="20"/>
          <w:szCs w:val="20"/>
        </w:rPr>
        <w:t>είο με τα προσωπικά δεδομένα</w:t>
      </w:r>
      <w:r w:rsidRPr="00A95798">
        <w:rPr>
          <w:rFonts w:ascii="Calibri" w:hAnsi="Calibri" w:cs="Calibri"/>
          <w:sz w:val="20"/>
          <w:szCs w:val="20"/>
        </w:rPr>
        <w:t xml:space="preserve"> όσο ε</w:t>
      </w:r>
      <w:r w:rsidR="00F135EA" w:rsidRPr="00A95798">
        <w:rPr>
          <w:rFonts w:ascii="Calibri" w:hAnsi="Calibri" w:cs="Calibri"/>
          <w:sz w:val="20"/>
          <w:szCs w:val="20"/>
        </w:rPr>
        <w:t xml:space="preserve">ίναι απαραίτητο για την </w:t>
      </w:r>
      <w:r w:rsidRPr="00A95798">
        <w:rPr>
          <w:rFonts w:ascii="Calibri" w:hAnsi="Calibri" w:cs="Calibri"/>
          <w:sz w:val="20"/>
          <w:szCs w:val="20"/>
        </w:rPr>
        <w:t>εκπλήρωση των αν</w:t>
      </w:r>
      <w:r w:rsidR="005D70CF" w:rsidRPr="00A95798">
        <w:rPr>
          <w:rFonts w:ascii="Calibri" w:hAnsi="Calibri" w:cs="Calibri"/>
          <w:sz w:val="20"/>
          <w:szCs w:val="20"/>
        </w:rPr>
        <w:t xml:space="preserve">ωτέρω περιγραφόμενων σκοπών του, ήτοι </w:t>
      </w:r>
      <w:r w:rsidR="0009313B" w:rsidRPr="0009313B">
        <w:rPr>
          <w:rFonts w:ascii="Calibri" w:hAnsi="Calibri" w:cs="Calibri"/>
          <w:sz w:val="20"/>
          <w:szCs w:val="20"/>
        </w:rPr>
        <w:t>α)</w:t>
      </w:r>
      <w:r w:rsidR="00CC749D" w:rsidRPr="00CC749D">
        <w:rPr>
          <w:rFonts w:ascii="Calibri" w:hAnsi="Calibri" w:cs="Calibri"/>
          <w:sz w:val="20"/>
          <w:szCs w:val="20"/>
        </w:rPr>
        <w:t xml:space="preserve"> </w:t>
      </w:r>
      <w:r w:rsidR="0009313B" w:rsidRPr="0009313B">
        <w:rPr>
          <w:rFonts w:ascii="Calibri" w:hAnsi="Calibri" w:cs="Calibri"/>
          <w:sz w:val="20"/>
          <w:szCs w:val="20"/>
        </w:rPr>
        <w:t>στοιχεία επικοινωνίας: 5 έτη από την αποφοίτηση, β)</w:t>
      </w:r>
      <w:r w:rsidR="00CC749D" w:rsidRPr="00CC749D">
        <w:rPr>
          <w:rFonts w:ascii="Calibri" w:hAnsi="Calibri" w:cs="Calibri"/>
          <w:sz w:val="20"/>
          <w:szCs w:val="20"/>
        </w:rPr>
        <w:t xml:space="preserve"> </w:t>
      </w:r>
      <w:r w:rsidR="0009313B" w:rsidRPr="0009313B">
        <w:rPr>
          <w:rFonts w:ascii="Calibri" w:hAnsi="Calibri" w:cs="Calibri"/>
          <w:sz w:val="20"/>
          <w:szCs w:val="20"/>
        </w:rPr>
        <w:t>φορολογικά στοιχεία: 15 έτη από την αποφοίτηση και γ)</w:t>
      </w:r>
      <w:r w:rsidR="00CC749D" w:rsidRPr="00CC749D">
        <w:rPr>
          <w:rFonts w:ascii="Calibri" w:hAnsi="Calibri" w:cs="Calibri"/>
          <w:sz w:val="20"/>
          <w:szCs w:val="20"/>
        </w:rPr>
        <w:t xml:space="preserve"> </w:t>
      </w:r>
      <w:r w:rsidR="0009313B" w:rsidRPr="0009313B">
        <w:rPr>
          <w:rFonts w:ascii="Calibri" w:hAnsi="Calibri" w:cs="Calibri"/>
          <w:sz w:val="20"/>
          <w:szCs w:val="20"/>
        </w:rPr>
        <w:t xml:space="preserve">στοιχεία </w:t>
      </w:r>
      <w:r w:rsidR="0009313B">
        <w:rPr>
          <w:rFonts w:ascii="Calibri" w:hAnsi="Calibri" w:cs="Calibri"/>
          <w:sz w:val="20"/>
          <w:szCs w:val="20"/>
        </w:rPr>
        <w:t>φοίτησης</w:t>
      </w:r>
      <w:r w:rsidR="0009313B" w:rsidRPr="0009313B">
        <w:rPr>
          <w:rFonts w:ascii="Calibri" w:hAnsi="Calibri" w:cs="Calibri"/>
          <w:sz w:val="20"/>
          <w:szCs w:val="20"/>
        </w:rPr>
        <w:t>: 50 έτη από την αποφοίτηση</w:t>
      </w:r>
      <w:r w:rsidR="005D70CF" w:rsidRPr="00A95798">
        <w:rPr>
          <w:rFonts w:ascii="Calibri" w:hAnsi="Calibri" w:cs="Calibri"/>
          <w:sz w:val="20"/>
          <w:szCs w:val="20"/>
        </w:rPr>
        <w:t xml:space="preserve">. </w:t>
      </w:r>
    </w:p>
    <w:p w14:paraId="28AACABA" w14:textId="77777777" w:rsidR="0057249F" w:rsidRPr="00A95798" w:rsidRDefault="00F14DE5" w:rsidP="00A95798">
      <w:p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ab/>
        <w:t>Ειδικότερα, τα δεδομένα</w:t>
      </w:r>
      <w:r w:rsidR="0057249F" w:rsidRPr="00A95798">
        <w:rPr>
          <w:rFonts w:ascii="Calibri" w:hAnsi="Calibri" w:cs="Calibri"/>
          <w:sz w:val="20"/>
          <w:szCs w:val="20"/>
        </w:rPr>
        <w:t xml:space="preserve"> θα αποθηκεύονται σύμφωνα με τις προθεσμίες που προβλέπονται από την εκάστοτε ισχύουσα νομοθεσία </w:t>
      </w:r>
      <w:r w:rsidRPr="00A95798">
        <w:rPr>
          <w:rFonts w:ascii="Calibri" w:hAnsi="Calibri" w:cs="Calibri"/>
          <w:sz w:val="20"/>
          <w:szCs w:val="20"/>
        </w:rPr>
        <w:t>που τα διέπει</w:t>
      </w:r>
      <w:r w:rsidR="0057249F" w:rsidRPr="00A95798">
        <w:rPr>
          <w:rFonts w:ascii="Calibri" w:hAnsi="Calibri" w:cs="Calibri"/>
          <w:sz w:val="20"/>
          <w:szCs w:val="20"/>
        </w:rPr>
        <w:t>.</w:t>
      </w:r>
    </w:p>
    <w:p w14:paraId="3E22ADA1" w14:textId="38AD3A49" w:rsidR="0057249F" w:rsidRPr="00A95798" w:rsidRDefault="0057249F" w:rsidP="00A95798">
      <w:pPr>
        <w:spacing w:before="100" w:beforeAutospacing="1" w:after="100" w:afterAutospacing="1" w:line="276" w:lineRule="auto"/>
        <w:jc w:val="both"/>
        <w:rPr>
          <w:rFonts w:ascii="Calibri" w:hAnsi="Calibri" w:cs="Calibri"/>
          <w:sz w:val="20"/>
          <w:szCs w:val="20"/>
        </w:rPr>
      </w:pPr>
      <w:r w:rsidRPr="00A95798">
        <w:rPr>
          <w:rFonts w:ascii="Calibri" w:hAnsi="Calibri" w:cs="Calibri"/>
          <w:b/>
          <w:bCs/>
          <w:sz w:val="20"/>
          <w:szCs w:val="20"/>
        </w:rPr>
        <w:t>Ε. Δικαιώματα</w:t>
      </w:r>
    </w:p>
    <w:p w14:paraId="536BD187" w14:textId="77777777" w:rsidR="0057249F" w:rsidRPr="00A95798" w:rsidRDefault="00F14DE5" w:rsidP="00A95798">
      <w:p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ab/>
        <w:t>Μπορείτε οποτεδήποτε</w:t>
      </w:r>
      <w:r w:rsidR="0057249F" w:rsidRPr="00A95798">
        <w:rPr>
          <w:rFonts w:ascii="Calibri" w:hAnsi="Calibri" w:cs="Calibri"/>
          <w:sz w:val="20"/>
          <w:szCs w:val="20"/>
        </w:rPr>
        <w:t xml:space="preserve"> με έγγραφη αίτηση να ασκήσετε τα κάτωθι αναφερόμενα δικαιώματα, όπως αυτά προβλέπονται από τον νέο Κανονισμό περί Προσωπικών Δεδομένων, ήτοι</w:t>
      </w:r>
    </w:p>
    <w:p w14:paraId="6A52124A" w14:textId="77777777" w:rsidR="0057249F" w:rsidRPr="00A95798" w:rsidRDefault="0057249F" w:rsidP="00A95798">
      <w:pPr>
        <w:numPr>
          <w:ilvl w:val="0"/>
          <w:numId w:val="5"/>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Δικαίωμα πρόσβασης, δηλαδή να πληροφορηθείτε κατά πόσο υφίσταται επεξεργασία  των προσωπικών δεδομένων των παιδιών σας, να λάβετε αντίγραφα αυτών των δεδομένων καθώς και κάθε άλλη πληροφορία σχετικά με την πραγματοποιούμενη επεξεργασία.</w:t>
      </w:r>
    </w:p>
    <w:p w14:paraId="69949073" w14:textId="2FB1869E" w:rsidR="0057249F" w:rsidRPr="00A95798" w:rsidRDefault="0057249F" w:rsidP="00A95798">
      <w:pPr>
        <w:numPr>
          <w:ilvl w:val="0"/>
          <w:numId w:val="5"/>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 xml:space="preserve"> Δικαίωμα διόρθωσης και συμπλήρωσης ανακριβών και ελλιπών δεδομένων</w:t>
      </w:r>
      <w:r w:rsidR="00CC749D" w:rsidRPr="00CC749D">
        <w:rPr>
          <w:rFonts w:ascii="Calibri" w:hAnsi="Calibri" w:cs="Calibri"/>
          <w:sz w:val="20"/>
          <w:szCs w:val="20"/>
        </w:rPr>
        <w:t>.</w:t>
      </w:r>
    </w:p>
    <w:p w14:paraId="03767761" w14:textId="77777777" w:rsidR="0057249F" w:rsidRPr="00A95798" w:rsidRDefault="0057249F" w:rsidP="00A95798">
      <w:pPr>
        <w:numPr>
          <w:ilvl w:val="0"/>
          <w:numId w:val="5"/>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 xml:space="preserve"> Δικαίωμα φορητότητας για όσα δεδομένα επεξεργαζόμαστε με  βάση το νόμο και την  συγκατάθεση σας.</w:t>
      </w:r>
    </w:p>
    <w:p w14:paraId="72CE716B" w14:textId="77777777" w:rsidR="0057249F" w:rsidRPr="00A95798" w:rsidRDefault="0057249F" w:rsidP="00A95798">
      <w:pPr>
        <w:numPr>
          <w:ilvl w:val="0"/>
          <w:numId w:val="4"/>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Δικαίωμα να ζητήσετε τη διαγραφή δεδομένων και/ή περιορισμό της επεξεργασίας τους,</w:t>
      </w:r>
    </w:p>
    <w:p w14:paraId="74E20403" w14:textId="77777777" w:rsidR="0057249F" w:rsidRPr="00A95798" w:rsidRDefault="0057249F" w:rsidP="00A95798">
      <w:pPr>
        <w:numPr>
          <w:ilvl w:val="0"/>
          <w:numId w:val="4"/>
        </w:num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Δικαίωμα εναντίωσης στην αποστολή ενημερώσεων μέσω απλού ταχυδρομείου, e-mail ή sms. Στην περίπτωση αυτή θα διακόψουμε την αποστολή ενημερώσεων.</w:t>
      </w:r>
    </w:p>
    <w:p w14:paraId="56534493" w14:textId="60B7CC83" w:rsidR="007D21AD" w:rsidRPr="00C91800" w:rsidRDefault="0057249F" w:rsidP="007D21AD">
      <w:pPr>
        <w:spacing w:before="100" w:beforeAutospacing="1" w:after="100" w:afterAutospacing="1" w:line="276" w:lineRule="auto"/>
        <w:jc w:val="both"/>
        <w:rPr>
          <w:rFonts w:ascii="Calibri" w:hAnsi="Calibri" w:cs="Calibri"/>
          <w:sz w:val="20"/>
          <w:szCs w:val="20"/>
        </w:rPr>
      </w:pPr>
      <w:r w:rsidRPr="00A95798">
        <w:rPr>
          <w:rFonts w:ascii="Calibri" w:hAnsi="Calibri" w:cs="Calibri"/>
          <w:sz w:val="20"/>
          <w:szCs w:val="20"/>
        </w:rPr>
        <w:t xml:space="preserve"> </w:t>
      </w:r>
      <w:r w:rsidR="007D21AD" w:rsidRPr="007D21AD">
        <w:rPr>
          <w:rFonts w:ascii="Calibri" w:hAnsi="Calibri" w:cs="Calibri"/>
          <w:sz w:val="20"/>
          <w:szCs w:val="20"/>
        </w:rPr>
        <w:t xml:space="preserve">Για οποιαδήποτε πληροφορία </w:t>
      </w:r>
      <w:r w:rsidR="007D21AD">
        <w:rPr>
          <w:rFonts w:ascii="Calibri" w:hAnsi="Calibri" w:cs="Calibri"/>
          <w:sz w:val="20"/>
          <w:szCs w:val="20"/>
        </w:rPr>
        <w:t>αναφορικά με την επεξεργασία των προσωπικών σας δεδομένων</w:t>
      </w:r>
      <w:r w:rsidR="007D21AD" w:rsidRPr="007D21AD">
        <w:rPr>
          <w:rFonts w:ascii="Calibri" w:hAnsi="Calibri" w:cs="Calibri"/>
          <w:sz w:val="20"/>
          <w:szCs w:val="20"/>
        </w:rPr>
        <w:t xml:space="preserve"> καθώς και για την άσκηση των ως άνω αναφερόμενων και περιγραφόμενων δικαιωμάτων σας, μπορείτε να επικοινωνείτε με </w:t>
      </w:r>
      <w:r w:rsidR="007856B8">
        <w:rPr>
          <w:rFonts w:ascii="Calibri" w:hAnsi="Calibri" w:cs="Calibri"/>
          <w:sz w:val="20"/>
          <w:szCs w:val="20"/>
        </w:rPr>
        <w:t xml:space="preserve">τις </w:t>
      </w:r>
      <w:r w:rsidR="00C91800">
        <w:rPr>
          <w:rFonts w:ascii="Calibri" w:hAnsi="Calibri" w:cs="Calibri"/>
          <w:sz w:val="20"/>
          <w:szCs w:val="20"/>
        </w:rPr>
        <w:t>διοικητικές υπηρεσίες του νομικού προσώπου στο τηλέφωνο 2132037890 &amp;</w:t>
      </w:r>
      <w:r w:rsidR="00CC749D" w:rsidRPr="00CC749D">
        <w:rPr>
          <w:rFonts w:ascii="Calibri" w:hAnsi="Calibri" w:cs="Calibri"/>
          <w:sz w:val="20"/>
          <w:szCs w:val="20"/>
        </w:rPr>
        <w:t xml:space="preserve"> </w:t>
      </w:r>
      <w:r w:rsidR="00CC749D">
        <w:rPr>
          <w:rFonts w:ascii="Calibri" w:hAnsi="Calibri" w:cs="Calibri"/>
          <w:sz w:val="20"/>
          <w:szCs w:val="20"/>
        </w:rPr>
        <w:t>στο</w:t>
      </w:r>
      <w:r w:rsidR="00C91800">
        <w:rPr>
          <w:rFonts w:ascii="Calibri" w:hAnsi="Calibri" w:cs="Calibri"/>
          <w:sz w:val="20"/>
          <w:szCs w:val="20"/>
        </w:rPr>
        <w:t xml:space="preserve"> </w:t>
      </w:r>
      <w:r w:rsidR="00C91800">
        <w:rPr>
          <w:rFonts w:ascii="Calibri" w:hAnsi="Calibri" w:cs="Calibri"/>
          <w:sz w:val="20"/>
          <w:szCs w:val="20"/>
          <w:lang w:val="en-US"/>
        </w:rPr>
        <w:t>e</w:t>
      </w:r>
      <w:r w:rsidR="00CC749D" w:rsidRPr="00CC749D">
        <w:rPr>
          <w:rFonts w:ascii="Calibri" w:hAnsi="Calibri" w:cs="Calibri"/>
          <w:sz w:val="20"/>
          <w:szCs w:val="20"/>
        </w:rPr>
        <w:t>-</w:t>
      </w:r>
      <w:r w:rsidR="00C91800">
        <w:rPr>
          <w:rFonts w:ascii="Calibri" w:hAnsi="Calibri" w:cs="Calibri"/>
          <w:sz w:val="20"/>
          <w:szCs w:val="20"/>
          <w:lang w:val="en-US"/>
        </w:rPr>
        <w:t>mail</w:t>
      </w:r>
      <w:r w:rsidR="00C91800">
        <w:rPr>
          <w:rFonts w:ascii="Calibri" w:hAnsi="Calibri" w:cs="Calibri"/>
          <w:sz w:val="20"/>
          <w:szCs w:val="20"/>
        </w:rPr>
        <w:t xml:space="preserve"> </w:t>
      </w:r>
      <w:r w:rsidR="00C91800">
        <w:rPr>
          <w:rFonts w:ascii="Calibri" w:hAnsi="Calibri" w:cs="Calibri"/>
          <w:sz w:val="20"/>
          <w:szCs w:val="20"/>
          <w:lang w:val="en-US"/>
        </w:rPr>
        <w:t>okpdy</w:t>
      </w:r>
      <w:r w:rsidR="00C91800" w:rsidRPr="00C91800">
        <w:rPr>
          <w:rFonts w:ascii="Calibri" w:hAnsi="Calibri" w:cs="Calibri"/>
          <w:sz w:val="20"/>
          <w:szCs w:val="20"/>
        </w:rPr>
        <w:t>@</w:t>
      </w:r>
      <w:r w:rsidR="0001049A">
        <w:rPr>
          <w:rFonts w:ascii="Calibri" w:hAnsi="Calibri" w:cs="Calibri"/>
          <w:sz w:val="20"/>
          <w:szCs w:val="20"/>
          <w:lang w:val="en-US"/>
        </w:rPr>
        <w:t>d</w:t>
      </w:r>
      <w:r w:rsidR="00C91800">
        <w:rPr>
          <w:rFonts w:ascii="Calibri" w:hAnsi="Calibri" w:cs="Calibri"/>
          <w:sz w:val="20"/>
          <w:szCs w:val="20"/>
          <w:lang w:val="en-US"/>
        </w:rPr>
        <w:t>afni</w:t>
      </w:r>
      <w:r w:rsidR="00C91800" w:rsidRPr="00C91800">
        <w:rPr>
          <w:rFonts w:ascii="Calibri" w:hAnsi="Calibri" w:cs="Calibri"/>
          <w:sz w:val="20"/>
          <w:szCs w:val="20"/>
        </w:rPr>
        <w:t>-</w:t>
      </w:r>
      <w:r w:rsidR="00C91800">
        <w:rPr>
          <w:rFonts w:ascii="Calibri" w:hAnsi="Calibri" w:cs="Calibri"/>
          <w:sz w:val="20"/>
          <w:szCs w:val="20"/>
          <w:lang w:val="en-US"/>
        </w:rPr>
        <w:t>ymittos</w:t>
      </w:r>
      <w:r w:rsidR="00C91800" w:rsidRPr="00C91800">
        <w:rPr>
          <w:rFonts w:ascii="Calibri" w:hAnsi="Calibri" w:cs="Calibri"/>
          <w:sz w:val="20"/>
          <w:szCs w:val="20"/>
        </w:rPr>
        <w:t>.</w:t>
      </w:r>
      <w:r w:rsidR="00C91800">
        <w:rPr>
          <w:rFonts w:ascii="Calibri" w:hAnsi="Calibri" w:cs="Calibri"/>
          <w:sz w:val="20"/>
          <w:szCs w:val="20"/>
          <w:lang w:val="en-US"/>
        </w:rPr>
        <w:t>gov</w:t>
      </w:r>
      <w:r w:rsidR="00C91800" w:rsidRPr="00C91800">
        <w:rPr>
          <w:rFonts w:ascii="Calibri" w:hAnsi="Calibri" w:cs="Calibri"/>
          <w:sz w:val="20"/>
          <w:szCs w:val="20"/>
        </w:rPr>
        <w:t>.</w:t>
      </w:r>
      <w:r w:rsidR="00C91800">
        <w:rPr>
          <w:rFonts w:ascii="Calibri" w:hAnsi="Calibri" w:cs="Calibri"/>
          <w:sz w:val="20"/>
          <w:szCs w:val="20"/>
          <w:lang w:val="en-US"/>
        </w:rPr>
        <w:t>gr</w:t>
      </w:r>
      <w:r w:rsidR="00C91800" w:rsidRPr="00C91800">
        <w:rPr>
          <w:rFonts w:ascii="Calibri" w:hAnsi="Calibri" w:cs="Calibri"/>
          <w:sz w:val="20"/>
          <w:szCs w:val="20"/>
        </w:rPr>
        <w:t>.</w:t>
      </w:r>
    </w:p>
    <w:p w14:paraId="1DC0E7E5" w14:textId="537A9CA9" w:rsidR="0057249F" w:rsidRPr="00A95798" w:rsidRDefault="007D21AD" w:rsidP="007D21AD">
      <w:pPr>
        <w:spacing w:before="100" w:beforeAutospacing="1" w:after="100" w:afterAutospacing="1" w:line="276" w:lineRule="auto"/>
        <w:jc w:val="both"/>
        <w:rPr>
          <w:rFonts w:ascii="Calibri" w:hAnsi="Calibri" w:cs="Calibri"/>
          <w:sz w:val="20"/>
          <w:szCs w:val="20"/>
        </w:rPr>
      </w:pPr>
      <w:r w:rsidRPr="007D21AD">
        <w:rPr>
          <w:rFonts w:ascii="Calibri" w:hAnsi="Calibri" w:cs="Calibri"/>
          <w:sz w:val="20"/>
          <w:szCs w:val="20"/>
        </w:rPr>
        <w:t>Σε κάθε περίπτωση, δύνασθε να προβείτε σε καταγγελία ενώπιον της Αρχής Προσωπικών Δεδομένων, εφόσον φρονείτε ότι η συλλογή και επεξεργασία των δεδομένων σας συντελείται κατά παράβαση της ισχύουσας νομοθεσίας.</w:t>
      </w:r>
    </w:p>
    <w:p w14:paraId="5E99D2B6" w14:textId="1669B685" w:rsidR="00A95798" w:rsidRPr="00560E19" w:rsidRDefault="002B6247" w:rsidP="002B6247">
      <w:pPr>
        <w:spacing w:before="100" w:beforeAutospacing="1" w:after="100" w:afterAutospacing="1" w:line="276" w:lineRule="auto"/>
        <w:rPr>
          <w:rFonts w:ascii="Calibri" w:hAnsi="Calibri" w:cs="Calibri"/>
          <w:sz w:val="20"/>
          <w:szCs w:val="20"/>
        </w:rPr>
      </w:pPr>
      <w:r w:rsidRPr="00805615">
        <w:rPr>
          <w:rFonts w:ascii="Calibri" w:hAnsi="Calibri" w:cs="Calibri"/>
          <w:b/>
          <w:sz w:val="20"/>
          <w:szCs w:val="20"/>
        </w:rPr>
        <w:t xml:space="preserve">  </w:t>
      </w:r>
      <w:r w:rsidR="00A95798" w:rsidRPr="00A95798">
        <w:rPr>
          <w:rFonts w:ascii="Calibri" w:hAnsi="Calibri" w:cs="Calibri"/>
          <w:sz w:val="20"/>
          <w:szCs w:val="20"/>
        </w:rPr>
        <w:t>Υπογραφή</w:t>
      </w:r>
      <w:r w:rsidR="00560E19" w:rsidRPr="007D21AD">
        <w:rPr>
          <w:rFonts w:ascii="Calibri" w:hAnsi="Calibri" w:cs="Calibri"/>
          <w:sz w:val="20"/>
          <w:szCs w:val="20"/>
        </w:rPr>
        <w:t xml:space="preserve"> </w:t>
      </w:r>
      <w:r w:rsidR="00560E19">
        <w:rPr>
          <w:rFonts w:ascii="Calibri" w:hAnsi="Calibri" w:cs="Calibri"/>
          <w:sz w:val="20"/>
          <w:szCs w:val="20"/>
        </w:rPr>
        <w:t>Γονέα</w:t>
      </w:r>
      <w:r w:rsidR="00017FEC">
        <w:rPr>
          <w:rFonts w:ascii="Calibri" w:hAnsi="Calibri" w:cs="Calibri"/>
          <w:sz w:val="20"/>
          <w:szCs w:val="20"/>
        </w:rPr>
        <w:t xml:space="preserve"> </w:t>
      </w:r>
      <w:r w:rsidR="00995D55">
        <w:rPr>
          <w:rFonts w:ascii="Calibri" w:hAnsi="Calibri" w:cs="Calibri"/>
          <w:sz w:val="20"/>
          <w:szCs w:val="20"/>
        </w:rPr>
        <w:t xml:space="preserve">: </w:t>
      </w:r>
      <w:r w:rsidR="00995D55" w:rsidRPr="00995D55">
        <w:rPr>
          <w:rFonts w:ascii="Calibri" w:hAnsi="Calibri" w:cs="Calibri"/>
          <w:b/>
          <w:bCs/>
          <w:sz w:val="20"/>
          <w:szCs w:val="20"/>
          <w:u w:val="single"/>
        </w:rPr>
        <w:t>Η</w:t>
      </w:r>
      <w:r w:rsidR="00017FEC" w:rsidRPr="00995D55">
        <w:rPr>
          <w:rFonts w:ascii="Calibri" w:hAnsi="Calibri" w:cs="Calibri"/>
          <w:b/>
          <w:bCs/>
          <w:sz w:val="20"/>
          <w:szCs w:val="20"/>
          <w:u w:val="single"/>
        </w:rPr>
        <w:t xml:space="preserve"> α</w:t>
      </w:r>
      <w:r w:rsidR="00017FEC" w:rsidRPr="00017FEC">
        <w:rPr>
          <w:rFonts w:ascii="Calibri" w:hAnsi="Calibri" w:cs="Calibri"/>
          <w:b/>
          <w:bCs/>
          <w:sz w:val="20"/>
          <w:szCs w:val="20"/>
          <w:u w:val="single"/>
        </w:rPr>
        <w:t>ποδοχή γίνεται με το τσεκάρισμα στο αντίστοιχο πεδίο της δήλωσης συγκατάθεσης των βασικών στοιχείων της αίτησης και δε χρειάζεται η ανάρτηση του συγκεκριμένου αρχείου</w:t>
      </w:r>
      <w:r w:rsidR="00995D55">
        <w:rPr>
          <w:rFonts w:ascii="Calibri" w:hAnsi="Calibri" w:cs="Calibri"/>
          <w:sz w:val="20"/>
          <w:szCs w:val="20"/>
        </w:rPr>
        <w:t>.</w:t>
      </w:r>
    </w:p>
    <w:sectPr w:rsidR="00A95798" w:rsidRPr="00560E19" w:rsidSect="00605D5B">
      <w:headerReference w:type="even" r:id="rId7"/>
      <w:headerReference w:type="default" r:id="rId8"/>
      <w:footerReference w:type="even" r:id="rId9"/>
      <w:footerReference w:type="default" r:id="rId10"/>
      <w:headerReference w:type="first" r:id="rId11"/>
      <w:footerReference w:type="first" r:id="rId12"/>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0604" w14:textId="77777777" w:rsidR="00CA548D" w:rsidRDefault="00CA548D" w:rsidP="008F791E">
      <w:r>
        <w:separator/>
      </w:r>
    </w:p>
  </w:endnote>
  <w:endnote w:type="continuationSeparator" w:id="0">
    <w:p w14:paraId="6ED8922E" w14:textId="77777777" w:rsidR="00CA548D" w:rsidRDefault="00CA548D" w:rsidP="008F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46AD" w14:textId="77777777" w:rsidR="00805615" w:rsidRDefault="0080561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39CF" w14:textId="4D07B60F" w:rsidR="00F36498" w:rsidRPr="00805615" w:rsidRDefault="00F36498" w:rsidP="0080561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4A3F" w14:textId="77777777" w:rsidR="00805615" w:rsidRDefault="0080561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10C2" w14:textId="77777777" w:rsidR="00CA548D" w:rsidRDefault="00CA548D" w:rsidP="008F791E">
      <w:r>
        <w:separator/>
      </w:r>
    </w:p>
  </w:footnote>
  <w:footnote w:type="continuationSeparator" w:id="0">
    <w:p w14:paraId="71C42DA5" w14:textId="77777777" w:rsidR="00CA548D" w:rsidRDefault="00CA548D" w:rsidP="008F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22BD" w14:textId="77777777" w:rsidR="00805615" w:rsidRDefault="0080561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147301"/>
      <w:docPartObj>
        <w:docPartGallery w:val="Page Numbers (Margins)"/>
        <w:docPartUnique/>
      </w:docPartObj>
    </w:sdtPr>
    <w:sdtEndPr/>
    <w:sdtContent>
      <w:p w14:paraId="420799EF" w14:textId="77777777" w:rsidR="008F791E" w:rsidRDefault="00D16C4A">
        <w:pPr>
          <w:pStyle w:val="a8"/>
        </w:pPr>
        <w:r>
          <w:rPr>
            <w:noProof/>
          </w:rPr>
          <mc:AlternateContent>
            <mc:Choice Requires="wps">
              <w:drawing>
                <wp:anchor distT="0" distB="0" distL="114300" distR="114300" simplePos="0" relativeHeight="251659264" behindDoc="0" locked="0" layoutInCell="0" allowOverlap="1" wp14:anchorId="6E14A603" wp14:editId="2931BDB3">
                  <wp:simplePos x="0" y="0"/>
                  <wp:positionH relativeFrom="rightMargin">
                    <wp:align>center</wp:align>
                  </wp:positionH>
                  <wp:positionV relativeFrom="page">
                    <wp:align>center</wp:align>
                  </wp:positionV>
                  <wp:extent cx="762000" cy="895350"/>
                  <wp:effectExtent l="0" t="0" r="0" b="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73233" w14:textId="3BE03052" w:rsidR="00D16C4A" w:rsidRDefault="00D16C4A">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4A603" id="Ορθογώνιο 5"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" o:allowincell="f" stroked="f">
                  <v:textbox>
                    <w:txbxContent>
                      <w:p w14:paraId="74473233" w14:textId="3BE03052" w:rsidR="00D16C4A" w:rsidRDefault="00D16C4A">
                        <w:pPr>
                          <w:jc w:val="center"/>
                          <w:rPr>
                            <w:rFonts w:asciiTheme="majorHAnsi" w:eastAsiaTheme="majorEastAsia" w:hAnsiTheme="majorHAnsi" w:cstheme="majorBidi"/>
                            <w:sz w:val="72"/>
                            <w:szCs w:val="72"/>
                          </w:rPr>
                        </w:pPr>
                        <w:bookmarkStart w:id="3" w:name="_GoBack"/>
                        <w:bookmarkEnd w:id="3"/>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240A" w14:textId="77777777" w:rsidR="00805615" w:rsidRDefault="0080561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
    <w:lvl w:ilvl="0">
      <w:start w:val="1"/>
      <w:numFmt w:val="bullet"/>
      <w:lvlText w:val=""/>
      <w:lvlJc w:val="left"/>
      <w:pPr>
        <w:tabs>
          <w:tab w:val="num" w:pos="720"/>
        </w:tabs>
        <w:ind w:left="720" w:hanging="360"/>
      </w:pPr>
      <w:rPr>
        <w:rFonts w:ascii="Symbol" w:hAnsi="Symbol" w:cs="OpenSymbol"/>
        <w:sz w:val="22"/>
        <w:szCs w:val="22"/>
        <w:lang w:val="en-US"/>
      </w:rPr>
    </w:lvl>
    <w:lvl w:ilvl="1">
      <w:start w:val="1"/>
      <w:numFmt w:val="bullet"/>
      <w:lvlText w:val=""/>
      <w:lvlJc w:val="left"/>
      <w:pPr>
        <w:tabs>
          <w:tab w:val="num" w:pos="1080"/>
        </w:tabs>
        <w:ind w:left="1080" w:hanging="360"/>
      </w:pPr>
      <w:rPr>
        <w:rFonts w:ascii="Symbol" w:hAnsi="Symbol" w:cs="OpenSymbol"/>
        <w:sz w:val="22"/>
        <w:szCs w:val="22"/>
        <w:lang w:val="en-US"/>
      </w:rPr>
    </w:lvl>
    <w:lvl w:ilvl="2">
      <w:start w:val="1"/>
      <w:numFmt w:val="bullet"/>
      <w:lvlText w:val=""/>
      <w:lvlJc w:val="left"/>
      <w:pPr>
        <w:tabs>
          <w:tab w:val="num" w:pos="1440"/>
        </w:tabs>
        <w:ind w:left="1440" w:hanging="360"/>
      </w:pPr>
      <w:rPr>
        <w:rFonts w:ascii="Symbol" w:hAnsi="Symbol" w:cs="OpenSymbol"/>
        <w:sz w:val="22"/>
        <w:szCs w:val="22"/>
        <w:lang w:val="en-US"/>
      </w:rPr>
    </w:lvl>
    <w:lvl w:ilvl="3">
      <w:start w:val="1"/>
      <w:numFmt w:val="bullet"/>
      <w:lvlText w:val=""/>
      <w:lvlJc w:val="left"/>
      <w:pPr>
        <w:tabs>
          <w:tab w:val="num" w:pos="1800"/>
        </w:tabs>
        <w:ind w:left="1800" w:hanging="360"/>
      </w:pPr>
      <w:rPr>
        <w:rFonts w:ascii="Symbol" w:hAnsi="Symbol" w:cs="OpenSymbol"/>
        <w:sz w:val="22"/>
        <w:szCs w:val="22"/>
        <w:lang w:val="en-US"/>
      </w:rPr>
    </w:lvl>
    <w:lvl w:ilvl="4">
      <w:start w:val="1"/>
      <w:numFmt w:val="bullet"/>
      <w:lvlText w:val=""/>
      <w:lvlJc w:val="left"/>
      <w:pPr>
        <w:tabs>
          <w:tab w:val="num" w:pos="2160"/>
        </w:tabs>
        <w:ind w:left="2160" w:hanging="360"/>
      </w:pPr>
      <w:rPr>
        <w:rFonts w:ascii="Symbol" w:hAnsi="Symbol" w:cs="OpenSymbol"/>
        <w:sz w:val="22"/>
        <w:szCs w:val="22"/>
        <w:lang w:val="en-US"/>
      </w:rPr>
    </w:lvl>
    <w:lvl w:ilvl="5">
      <w:start w:val="1"/>
      <w:numFmt w:val="bullet"/>
      <w:lvlText w:val=""/>
      <w:lvlJc w:val="left"/>
      <w:pPr>
        <w:tabs>
          <w:tab w:val="num" w:pos="2520"/>
        </w:tabs>
        <w:ind w:left="2520" w:hanging="360"/>
      </w:pPr>
      <w:rPr>
        <w:rFonts w:ascii="Symbol" w:hAnsi="Symbol" w:cs="OpenSymbol"/>
        <w:sz w:val="22"/>
        <w:szCs w:val="22"/>
        <w:lang w:val="en-US"/>
      </w:rPr>
    </w:lvl>
    <w:lvl w:ilvl="6">
      <w:start w:val="1"/>
      <w:numFmt w:val="bullet"/>
      <w:lvlText w:val=""/>
      <w:lvlJc w:val="left"/>
      <w:pPr>
        <w:tabs>
          <w:tab w:val="num" w:pos="2880"/>
        </w:tabs>
        <w:ind w:left="2880" w:hanging="360"/>
      </w:pPr>
      <w:rPr>
        <w:rFonts w:ascii="Symbol" w:hAnsi="Symbol" w:cs="OpenSymbol"/>
        <w:sz w:val="22"/>
        <w:szCs w:val="22"/>
        <w:lang w:val="en-US"/>
      </w:rPr>
    </w:lvl>
    <w:lvl w:ilvl="7">
      <w:start w:val="1"/>
      <w:numFmt w:val="bullet"/>
      <w:lvlText w:val=""/>
      <w:lvlJc w:val="left"/>
      <w:pPr>
        <w:tabs>
          <w:tab w:val="num" w:pos="3240"/>
        </w:tabs>
        <w:ind w:left="3240" w:hanging="360"/>
      </w:pPr>
      <w:rPr>
        <w:rFonts w:ascii="Symbol" w:hAnsi="Symbol" w:cs="OpenSymbol"/>
        <w:sz w:val="22"/>
        <w:szCs w:val="22"/>
        <w:lang w:val="en-US"/>
      </w:rPr>
    </w:lvl>
    <w:lvl w:ilvl="8">
      <w:start w:val="1"/>
      <w:numFmt w:val="bullet"/>
      <w:lvlText w:val=""/>
      <w:lvlJc w:val="left"/>
      <w:pPr>
        <w:tabs>
          <w:tab w:val="num" w:pos="3600"/>
        </w:tabs>
        <w:ind w:left="3600" w:hanging="360"/>
      </w:pPr>
      <w:rPr>
        <w:rFonts w:ascii="Symbol" w:hAnsi="Symbol" w:cs="OpenSymbol"/>
        <w:sz w:val="22"/>
        <w:szCs w:val="22"/>
        <w:lang w:val="en-US"/>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DAF1EC5"/>
    <w:multiLevelType w:val="hybridMultilevel"/>
    <w:tmpl w:val="1174E850"/>
    <w:lvl w:ilvl="0" w:tplc="F692DC38">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351C17"/>
    <w:multiLevelType w:val="hybridMultilevel"/>
    <w:tmpl w:val="AFBC3AE0"/>
    <w:lvl w:ilvl="0" w:tplc="10107DD4">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007991">
    <w:abstractNumId w:val="0"/>
  </w:num>
  <w:num w:numId="2" w16cid:durableId="2122145061">
    <w:abstractNumId w:val="1"/>
  </w:num>
  <w:num w:numId="3" w16cid:durableId="1627194996">
    <w:abstractNumId w:val="2"/>
  </w:num>
  <w:num w:numId="4" w16cid:durableId="528954820">
    <w:abstractNumId w:val="3"/>
  </w:num>
  <w:num w:numId="5" w16cid:durableId="1568803048">
    <w:abstractNumId w:val="4"/>
  </w:num>
  <w:num w:numId="6" w16cid:durableId="784084553">
    <w:abstractNumId w:val="5"/>
  </w:num>
  <w:num w:numId="7" w16cid:durableId="1557820082">
    <w:abstractNumId w:val="6"/>
  </w:num>
  <w:num w:numId="8" w16cid:durableId="1844003074">
    <w:abstractNumId w:val="8"/>
  </w:num>
  <w:num w:numId="9" w16cid:durableId="1268776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72"/>
    <w:rsid w:val="0001049A"/>
    <w:rsid w:val="00017FEC"/>
    <w:rsid w:val="000748C2"/>
    <w:rsid w:val="00091083"/>
    <w:rsid w:val="0009313B"/>
    <w:rsid w:val="00120105"/>
    <w:rsid w:val="00175C19"/>
    <w:rsid w:val="001E67B9"/>
    <w:rsid w:val="002877CD"/>
    <w:rsid w:val="002B6247"/>
    <w:rsid w:val="002E7EA1"/>
    <w:rsid w:val="003638D7"/>
    <w:rsid w:val="00366156"/>
    <w:rsid w:val="003E0872"/>
    <w:rsid w:val="004665AF"/>
    <w:rsid w:val="00474EB6"/>
    <w:rsid w:val="00490F12"/>
    <w:rsid w:val="004A35ED"/>
    <w:rsid w:val="00560E19"/>
    <w:rsid w:val="0057249F"/>
    <w:rsid w:val="005A5BA3"/>
    <w:rsid w:val="005C798B"/>
    <w:rsid w:val="005D70CF"/>
    <w:rsid w:val="00605D5B"/>
    <w:rsid w:val="006B6E94"/>
    <w:rsid w:val="00755D71"/>
    <w:rsid w:val="007856B8"/>
    <w:rsid w:val="007D21AD"/>
    <w:rsid w:val="00805615"/>
    <w:rsid w:val="008D2D6E"/>
    <w:rsid w:val="008F791E"/>
    <w:rsid w:val="0093454C"/>
    <w:rsid w:val="00940D7D"/>
    <w:rsid w:val="00995D55"/>
    <w:rsid w:val="00A15023"/>
    <w:rsid w:val="00A95798"/>
    <w:rsid w:val="00AF2C8C"/>
    <w:rsid w:val="00BB5438"/>
    <w:rsid w:val="00BD7E8C"/>
    <w:rsid w:val="00C17107"/>
    <w:rsid w:val="00C3244C"/>
    <w:rsid w:val="00C73274"/>
    <w:rsid w:val="00C74A09"/>
    <w:rsid w:val="00C82E92"/>
    <w:rsid w:val="00C91800"/>
    <w:rsid w:val="00CA548D"/>
    <w:rsid w:val="00CC749D"/>
    <w:rsid w:val="00D148BB"/>
    <w:rsid w:val="00D16C4A"/>
    <w:rsid w:val="00D71AE7"/>
    <w:rsid w:val="00D96820"/>
    <w:rsid w:val="00E067C4"/>
    <w:rsid w:val="00F135EA"/>
    <w:rsid w:val="00F14DE5"/>
    <w:rsid w:val="00F36498"/>
    <w:rsid w:val="00F73E67"/>
    <w:rsid w:val="00F740AC"/>
    <w:rsid w:val="00F8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F0B908"/>
  <w15:chartTrackingRefBased/>
  <w15:docId w15:val="{59983883-07D6-4440-84C3-E67EA6FB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Lucida Sans Unicode" w:cs="Mangal"/>
      <w:kern w:val="1"/>
      <w:sz w:val="24"/>
      <w:szCs w:val="24"/>
      <w:lang w:val="el-GR"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styleId="-">
    <w:name w:val="Hyperlink"/>
    <w:basedOn w:val="1"/>
    <w:rPr>
      <w:color w:val="0563C1"/>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8Num1z0">
    <w:name w:val="WW8Num1z0"/>
    <w:rPr>
      <w:rFonts w:ascii="Symbol" w:hAnsi="Symbol" w:cs="OpenSymbol"/>
      <w:sz w:val="22"/>
      <w:szCs w:val="22"/>
      <w:lang w:val="en-US"/>
    </w:rPr>
  </w:style>
  <w:style w:type="paragraph" w:customStyle="1" w:styleId="Heading">
    <w:name w:val="Heading"/>
    <w:basedOn w:val="a"/>
    <w:next w:val="a3"/>
    <w:pPr>
      <w:keepNext/>
      <w:spacing w:before="240" w:after="120"/>
    </w:pPr>
    <w:rPr>
      <w:rFonts w:ascii="Arial" w:hAnsi="Arial"/>
      <w:sz w:val="28"/>
      <w:szCs w:val="28"/>
    </w:rPr>
  </w:style>
  <w:style w:type="paragraph" w:styleId="a3">
    <w:name w:val="Body Text"/>
    <w:basedOn w:val="a"/>
    <w:pPr>
      <w:spacing w:after="120"/>
    </w:pPr>
  </w:style>
  <w:style w:type="paragraph" w:styleId="a4">
    <w:name w:val="List"/>
    <w:basedOn w:val="a3"/>
  </w:style>
  <w:style w:type="paragraph" w:customStyle="1" w:styleId="10">
    <w:name w:val="Λεζάντα1"/>
    <w:basedOn w:val="a"/>
    <w:pPr>
      <w:suppressLineNumbers/>
      <w:spacing w:before="120" w:after="120"/>
    </w:pPr>
    <w:rPr>
      <w:i/>
      <w:iCs/>
    </w:rPr>
  </w:style>
  <w:style w:type="paragraph" w:customStyle="1" w:styleId="Index">
    <w:name w:val="Index"/>
    <w:basedOn w:val="a"/>
    <w:pPr>
      <w:suppressLineNumbers/>
    </w:pPr>
  </w:style>
  <w:style w:type="table" w:styleId="a5">
    <w:name w:val="Table Grid"/>
    <w:basedOn w:val="a1"/>
    <w:uiPriority w:val="39"/>
    <w:rsid w:val="00E067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2E7EA1"/>
    <w:rPr>
      <w:color w:val="605E5C"/>
      <w:shd w:val="clear" w:color="auto" w:fill="E1DFDD"/>
    </w:rPr>
  </w:style>
  <w:style w:type="paragraph" w:styleId="a7">
    <w:name w:val="List Paragraph"/>
    <w:basedOn w:val="a"/>
    <w:uiPriority w:val="34"/>
    <w:qFormat/>
    <w:rsid w:val="00A95798"/>
    <w:pPr>
      <w:ind w:left="720"/>
      <w:contextualSpacing/>
    </w:pPr>
    <w:rPr>
      <w:szCs w:val="21"/>
    </w:rPr>
  </w:style>
  <w:style w:type="paragraph" w:styleId="a8">
    <w:name w:val="header"/>
    <w:basedOn w:val="a"/>
    <w:link w:val="Char"/>
    <w:uiPriority w:val="99"/>
    <w:unhideWhenUsed/>
    <w:rsid w:val="008F791E"/>
    <w:pPr>
      <w:tabs>
        <w:tab w:val="center" w:pos="4320"/>
        <w:tab w:val="right" w:pos="8640"/>
      </w:tabs>
    </w:pPr>
    <w:rPr>
      <w:szCs w:val="21"/>
    </w:rPr>
  </w:style>
  <w:style w:type="character" w:customStyle="1" w:styleId="Char">
    <w:name w:val="Κεφαλίδα Char"/>
    <w:basedOn w:val="a0"/>
    <w:link w:val="a8"/>
    <w:uiPriority w:val="99"/>
    <w:rsid w:val="008F791E"/>
    <w:rPr>
      <w:rFonts w:eastAsia="Lucida Sans Unicode" w:cs="Mangal"/>
      <w:kern w:val="1"/>
      <w:sz w:val="24"/>
      <w:szCs w:val="21"/>
      <w:lang w:val="el-GR" w:eastAsia="hi-IN" w:bidi="hi-IN"/>
    </w:rPr>
  </w:style>
  <w:style w:type="paragraph" w:styleId="a9">
    <w:name w:val="footer"/>
    <w:basedOn w:val="a"/>
    <w:link w:val="Char0"/>
    <w:uiPriority w:val="99"/>
    <w:unhideWhenUsed/>
    <w:rsid w:val="008F791E"/>
    <w:pPr>
      <w:tabs>
        <w:tab w:val="center" w:pos="4320"/>
        <w:tab w:val="right" w:pos="8640"/>
      </w:tabs>
    </w:pPr>
    <w:rPr>
      <w:szCs w:val="21"/>
    </w:rPr>
  </w:style>
  <w:style w:type="character" w:customStyle="1" w:styleId="Char0">
    <w:name w:val="Υποσέλιδο Char"/>
    <w:basedOn w:val="a0"/>
    <w:link w:val="a9"/>
    <w:uiPriority w:val="99"/>
    <w:rsid w:val="008F791E"/>
    <w:rPr>
      <w:rFonts w:eastAsia="Lucida Sans Unicode" w:cs="Mangal"/>
      <w:kern w:val="1"/>
      <w:sz w:val="24"/>
      <w:szCs w:val="21"/>
      <w:lang w:val="el-GR" w:eastAsia="hi-IN" w:bidi="hi-IN"/>
    </w:rPr>
  </w:style>
  <w:style w:type="paragraph" w:styleId="aa">
    <w:name w:val="Balloon Text"/>
    <w:basedOn w:val="a"/>
    <w:link w:val="Char1"/>
    <w:uiPriority w:val="99"/>
    <w:semiHidden/>
    <w:unhideWhenUsed/>
    <w:rsid w:val="0009313B"/>
    <w:rPr>
      <w:rFonts w:ascii="Segoe UI" w:hAnsi="Segoe UI"/>
      <w:sz w:val="18"/>
      <w:szCs w:val="16"/>
    </w:rPr>
  </w:style>
  <w:style w:type="character" w:customStyle="1" w:styleId="Char1">
    <w:name w:val="Κείμενο πλαισίου Char"/>
    <w:basedOn w:val="a0"/>
    <w:link w:val="aa"/>
    <w:uiPriority w:val="99"/>
    <w:semiHidden/>
    <w:rsid w:val="0009313B"/>
    <w:rPr>
      <w:rFonts w:ascii="Segoe UI" w:eastAsia="Lucida Sans Unicode" w:hAnsi="Segoe UI" w:cs="Mangal"/>
      <w:kern w:val="1"/>
      <w:sz w:val="18"/>
      <w:szCs w:val="16"/>
      <w:lang w:val="el-G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743</Words>
  <Characters>4014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4748</CharactersWithSpaces>
  <SharedDoc>false</SharedDoc>
  <HLinks>
    <vt:vector size="6" baseType="variant">
      <vt:variant>
        <vt:i4>786474</vt:i4>
      </vt:variant>
      <vt:variant>
        <vt:i4>0</vt:i4>
      </vt:variant>
      <vt:variant>
        <vt:i4>0</vt:i4>
      </vt:variant>
      <vt:variant>
        <vt:i4>5</vt:i4>
      </vt:variant>
      <vt:variant>
        <vt:lpwstr>mailto:emerav@ammonovis.net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f.pagona</dc:creator>
  <cp:keywords/>
  <cp:lastModifiedBy>OKPDY ARGIANA</cp:lastModifiedBy>
  <cp:revision>4</cp:revision>
  <cp:lastPrinted>2019-05-07T05:11:00Z</cp:lastPrinted>
  <dcterms:created xsi:type="dcterms:W3CDTF">2022-05-23T10:56:00Z</dcterms:created>
  <dcterms:modified xsi:type="dcterms:W3CDTF">2022-05-23T11:07:00Z</dcterms:modified>
</cp:coreProperties>
</file>